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A5" w:rsidRPr="00FD32A5" w:rsidRDefault="00FD32A5" w:rsidP="00FD32A5">
      <w:pPr>
        <w:jc w:val="right"/>
        <w:rPr>
          <w:sz w:val="20"/>
          <w:szCs w:val="20"/>
        </w:rPr>
      </w:pPr>
      <w:bookmarkStart w:id="0" w:name="_GoBack"/>
      <w:r w:rsidRPr="00FD32A5">
        <w:rPr>
          <w:sz w:val="20"/>
          <w:szCs w:val="20"/>
        </w:rPr>
        <w:t xml:space="preserve">Załącznik do Zarządzenia nr 1 do Zarządzenia nr 5 </w:t>
      </w:r>
    </w:p>
    <w:p w:rsidR="00FD32A5" w:rsidRPr="00FD32A5" w:rsidRDefault="00FD32A5" w:rsidP="00FD32A5">
      <w:pPr>
        <w:jc w:val="right"/>
        <w:rPr>
          <w:sz w:val="20"/>
          <w:szCs w:val="20"/>
        </w:rPr>
      </w:pPr>
      <w:r w:rsidRPr="00FD32A5">
        <w:rPr>
          <w:sz w:val="20"/>
          <w:szCs w:val="20"/>
        </w:rPr>
        <w:t>Dyrektora Szkoły Podstawowej w Drołtowicach</w:t>
      </w:r>
    </w:p>
    <w:p w:rsidR="00FD32A5" w:rsidRPr="00FD32A5" w:rsidRDefault="00FD32A5" w:rsidP="00FD32A5">
      <w:pPr>
        <w:jc w:val="right"/>
        <w:rPr>
          <w:sz w:val="20"/>
          <w:szCs w:val="20"/>
        </w:rPr>
      </w:pPr>
      <w:r w:rsidRPr="00FD32A5">
        <w:rPr>
          <w:sz w:val="20"/>
          <w:szCs w:val="20"/>
        </w:rPr>
        <w:t xml:space="preserve"> z dnia 04.09.2017 r.</w:t>
      </w:r>
    </w:p>
    <w:p w:rsidR="00FD32A5" w:rsidRPr="00FD32A5" w:rsidRDefault="00FD32A5" w:rsidP="00FD32A5">
      <w:pPr>
        <w:jc w:val="center"/>
      </w:pPr>
    </w:p>
    <w:p w:rsidR="00FD32A5" w:rsidRDefault="00FD32A5" w:rsidP="00FD32A5">
      <w:pPr>
        <w:jc w:val="center"/>
        <w:rPr>
          <w:b/>
        </w:rPr>
      </w:pPr>
      <w:r>
        <w:rPr>
          <w:b/>
        </w:rPr>
        <w:t>PROCEDURY</w:t>
      </w:r>
      <w:r>
        <w:rPr>
          <w:b/>
        </w:rPr>
        <w:t xml:space="preserve"> ORGANIZOWANIA I UDZIELANIA   </w:t>
      </w:r>
    </w:p>
    <w:p w:rsidR="00FD32A5" w:rsidRDefault="00FD32A5" w:rsidP="00FD32A5">
      <w:pPr>
        <w:jc w:val="center"/>
        <w:rPr>
          <w:b/>
        </w:rPr>
      </w:pPr>
      <w:r>
        <w:rPr>
          <w:b/>
        </w:rPr>
        <w:t xml:space="preserve">POMOCY PSYCHOLOGICZNO-PEDAGOGICZNEJ ORAZ WSPARCIA UCZNIÓW NIEPEŁNOSPRAWNCYH </w:t>
      </w:r>
    </w:p>
    <w:p w:rsidR="00FD32A5" w:rsidRDefault="00FD32A5" w:rsidP="00FD32A5">
      <w:pPr>
        <w:jc w:val="center"/>
        <w:rPr>
          <w:b/>
        </w:rPr>
      </w:pPr>
      <w:r>
        <w:rPr>
          <w:b/>
        </w:rPr>
        <w:t>W SZKOLE  PODSTAWOWE</w:t>
      </w:r>
      <w:r>
        <w:rPr>
          <w:b/>
        </w:rPr>
        <w:t>J W</w:t>
      </w:r>
      <w:r>
        <w:rPr>
          <w:b/>
        </w:rPr>
        <w:t xml:space="preserve"> DROŁTOWICACH</w:t>
      </w:r>
    </w:p>
    <w:p w:rsidR="00FD32A5" w:rsidRDefault="00FD32A5" w:rsidP="00FD32A5">
      <w:pPr>
        <w:jc w:val="both"/>
        <w:rPr>
          <w:b/>
        </w:rPr>
      </w:pPr>
    </w:p>
    <w:p w:rsidR="00FD32A5" w:rsidRDefault="00FD32A5" w:rsidP="00FD32A5">
      <w:pPr>
        <w:jc w:val="both"/>
        <w:rPr>
          <w:b/>
        </w:rPr>
      </w:pPr>
      <w:r>
        <w:rPr>
          <w:b/>
        </w:rPr>
        <w:t>Podstawa prawna:</w:t>
      </w:r>
    </w:p>
    <w:p w:rsidR="00FD32A5" w:rsidRDefault="00FD32A5" w:rsidP="00FD32A5">
      <w:pPr>
        <w:jc w:val="both"/>
      </w:pPr>
    </w:p>
    <w:p w:rsidR="00FD32A5" w:rsidRPr="007422DF" w:rsidRDefault="00FD32A5" w:rsidP="00FD32A5">
      <w:pPr>
        <w:jc w:val="both"/>
        <w:rPr>
          <w:b/>
          <w:color w:val="000000"/>
        </w:rPr>
      </w:pPr>
      <w:r w:rsidRPr="007422DF">
        <w:rPr>
          <w:b/>
        </w:rPr>
        <w:t>Ustawa z dnia 14 grudnia 2016 r. Prawo oświatowe (</w:t>
      </w:r>
      <w:proofErr w:type="spellStart"/>
      <w:r w:rsidRPr="007422DF">
        <w:rPr>
          <w:b/>
          <w:color w:val="000000"/>
        </w:rPr>
        <w:t>Dz.U</w:t>
      </w:r>
      <w:proofErr w:type="spellEnd"/>
      <w:r w:rsidRPr="007422DF">
        <w:rPr>
          <w:b/>
          <w:color w:val="000000"/>
        </w:rPr>
        <w:t>. 2017 poz. 59)</w:t>
      </w:r>
    </w:p>
    <w:p w:rsidR="00FD32A5" w:rsidRPr="007422DF" w:rsidRDefault="00FD32A5" w:rsidP="00FD32A5">
      <w:pPr>
        <w:jc w:val="both"/>
        <w:rPr>
          <w:b/>
          <w:sz w:val="12"/>
          <w:szCs w:val="12"/>
        </w:rPr>
      </w:pPr>
    </w:p>
    <w:p w:rsidR="00FD32A5" w:rsidRPr="007422DF" w:rsidRDefault="00FD32A5" w:rsidP="00FD32A5">
      <w:pPr>
        <w:jc w:val="both"/>
        <w:rPr>
          <w:rStyle w:val="h1"/>
          <w:b/>
        </w:rPr>
      </w:pPr>
      <w:r w:rsidRPr="007422DF">
        <w:rPr>
          <w:b/>
        </w:rPr>
        <w:t>Rozporządzenie Ministra Edukacji Narodowej</w:t>
      </w:r>
      <w:r w:rsidRPr="007422DF">
        <w:rPr>
          <w:b/>
          <w:bCs/>
        </w:rPr>
        <w:t xml:space="preserve"> </w:t>
      </w:r>
      <w:r w:rsidRPr="007422DF">
        <w:rPr>
          <w:b/>
        </w:rPr>
        <w:t xml:space="preserve">z dnia 9 sierpnia 2017 r. </w:t>
      </w:r>
      <w:r w:rsidRPr="007422DF">
        <w:rPr>
          <w:b/>
          <w:bCs/>
        </w:rPr>
        <w:t xml:space="preserve">w sprawie zasad organizacji i udzielania pomocy psychologiczno-pedagogicznej w publicznych przedszkolach, szkołach i placówkach </w:t>
      </w:r>
      <w:r w:rsidRPr="007422DF">
        <w:rPr>
          <w:b/>
        </w:rPr>
        <w:t>(</w:t>
      </w:r>
      <w:r w:rsidRPr="007422DF">
        <w:rPr>
          <w:rStyle w:val="h1"/>
          <w:b/>
        </w:rPr>
        <w:t>Dz. U. 2017 poz. 1591)</w:t>
      </w:r>
    </w:p>
    <w:p w:rsidR="00FD32A5" w:rsidRPr="007422DF" w:rsidRDefault="00FD32A5" w:rsidP="00FD32A5">
      <w:pPr>
        <w:jc w:val="both"/>
        <w:rPr>
          <w:b/>
          <w:sz w:val="12"/>
          <w:szCs w:val="12"/>
        </w:rPr>
      </w:pPr>
    </w:p>
    <w:p w:rsidR="00FD32A5" w:rsidRPr="007422DF" w:rsidRDefault="00FD32A5" w:rsidP="00FD32A5">
      <w:pPr>
        <w:jc w:val="both"/>
        <w:rPr>
          <w:rStyle w:val="h1"/>
          <w:b/>
        </w:rPr>
      </w:pPr>
      <w:r w:rsidRPr="007422DF">
        <w:rPr>
          <w:b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</w:t>
      </w:r>
      <w:r w:rsidRPr="007422DF">
        <w:rPr>
          <w:rStyle w:val="h1"/>
          <w:b/>
        </w:rPr>
        <w:t>Dz. U. 2017 poz. 1578)</w:t>
      </w:r>
    </w:p>
    <w:p w:rsidR="00FD32A5" w:rsidRDefault="00FD32A5" w:rsidP="00FD32A5"/>
    <w:p w:rsidR="00FD32A5" w:rsidRPr="00A55603" w:rsidRDefault="00FD32A5" w:rsidP="00FD32A5">
      <w:pPr>
        <w:jc w:val="center"/>
        <w:rPr>
          <w:b/>
          <w:bCs/>
          <w:sz w:val="26"/>
          <w:szCs w:val="26"/>
        </w:rPr>
      </w:pPr>
      <w:r w:rsidRPr="00A55603">
        <w:rPr>
          <w:b/>
          <w:bCs/>
          <w:sz w:val="26"/>
          <w:szCs w:val="26"/>
        </w:rPr>
        <w:t>Warunki organizacji pomocy psychologiczno-pedagogicznej</w:t>
      </w:r>
    </w:p>
    <w:p w:rsidR="00FD32A5" w:rsidRDefault="00FD32A5" w:rsidP="00FD32A5">
      <w:pPr>
        <w:rPr>
          <w:b/>
          <w:bCs/>
        </w:rPr>
      </w:pPr>
    </w:p>
    <w:p w:rsidR="00FD32A5" w:rsidRDefault="00FD32A5" w:rsidP="00FD32A5">
      <w:pPr>
        <w:jc w:val="center"/>
      </w:pPr>
      <w:r>
        <w:t>§ 1</w:t>
      </w:r>
    </w:p>
    <w:p w:rsidR="00FD32A5" w:rsidRDefault="00FD32A5" w:rsidP="00FD32A5">
      <w:pPr>
        <w:jc w:val="both"/>
      </w:pPr>
      <w:r>
        <w:t>1.Ustala się następujące warunki organizacji pomocy psychologiczno-pedagogicznej w szkole:</w:t>
      </w:r>
    </w:p>
    <w:p w:rsidR="00FD32A5" w:rsidRDefault="00FD32A5" w:rsidP="00FD32A5">
      <w:pPr>
        <w:numPr>
          <w:ilvl w:val="1"/>
          <w:numId w:val="1"/>
        </w:numPr>
        <w:jc w:val="both"/>
      </w:pPr>
      <w:r>
        <w:t>Pomoc psychologiczno-pedagogiczna jest świadczona uczniom, rodzicom i nauczycielom.</w:t>
      </w:r>
    </w:p>
    <w:p w:rsidR="00FD32A5" w:rsidRDefault="00FD32A5" w:rsidP="00FD32A5">
      <w:pPr>
        <w:numPr>
          <w:ilvl w:val="1"/>
          <w:numId w:val="1"/>
        </w:numPr>
        <w:jc w:val="both"/>
      </w:pPr>
      <w:r>
        <w:t xml:space="preserve">Świadczenie pomocy psychologiczno-pedagogicznej jest dobrowolne i bezpłatne. </w:t>
      </w:r>
    </w:p>
    <w:p w:rsidR="00FD32A5" w:rsidRDefault="00FD32A5" w:rsidP="00FD32A5">
      <w:pPr>
        <w:numPr>
          <w:ilvl w:val="1"/>
          <w:numId w:val="1"/>
        </w:numPr>
        <w:jc w:val="both"/>
      </w:pPr>
      <w:r>
        <w:t xml:space="preserve">Z wnioskiem </w:t>
      </w:r>
      <w:r>
        <w:rPr>
          <w:b/>
          <w:bCs/>
        </w:rPr>
        <w:t>(załącznik nr 1 – Wniosek o objęcie ucznia pomocą psychologiczno-pedagogiczną)</w:t>
      </w:r>
      <w:r>
        <w:t xml:space="preserve"> o udzielenie pomocy psychologiczno-pedagogicznej uczniowi może wystąpić: rodzic ucznia, dyrektor szkoły, nauczyciel, wychowawca, specjalista prowadzący zajęcia z uczniem, pielęgniarka szkolna lub środowiskowa, pracownik poradni psychologiczno-pedagogicznej, pracownik socjalny, asystent rodziny, kurator sądowy, przedstawiciel organizacji pozarządowej lub innej instytucji bądź podmiot działający na rzecz rodziny, dzieci i młodzieży. </w:t>
      </w:r>
    </w:p>
    <w:p w:rsidR="00FD32A5" w:rsidRDefault="00FD32A5" w:rsidP="00FD32A5">
      <w:pPr>
        <w:ind w:left="721" w:firstLine="14"/>
        <w:jc w:val="both"/>
      </w:pPr>
      <w:r>
        <w:t xml:space="preserve">4) Podstawę udzielania uczniowi pomocy stanowi: </w:t>
      </w:r>
    </w:p>
    <w:p w:rsidR="00FD32A5" w:rsidRDefault="00FD32A5" w:rsidP="00FD32A5">
      <w:pPr>
        <w:ind w:left="1096" w:firstLine="14"/>
        <w:jc w:val="both"/>
      </w:pPr>
      <w:r>
        <w:t>a) wniosek o objęcie ucznia pomocą psychologiczno-pedagogiczną,</w:t>
      </w:r>
    </w:p>
    <w:p w:rsidR="00FD32A5" w:rsidRDefault="00FD32A5" w:rsidP="00FD32A5">
      <w:pPr>
        <w:ind w:left="1096" w:firstLine="14"/>
        <w:jc w:val="both"/>
      </w:pPr>
      <w:r>
        <w:t xml:space="preserve">b) opinia poradni psychologiczno-pedagogicznej, </w:t>
      </w:r>
    </w:p>
    <w:p w:rsidR="00FD32A5" w:rsidRDefault="00FD32A5" w:rsidP="00FD32A5">
      <w:pPr>
        <w:ind w:left="1096" w:firstLine="14"/>
        <w:jc w:val="both"/>
      </w:pPr>
      <w:r>
        <w:t xml:space="preserve">c) orzeczenie o potrzebie kształcenia specjalnego, </w:t>
      </w:r>
    </w:p>
    <w:p w:rsidR="00FD32A5" w:rsidRDefault="00FD32A5" w:rsidP="00FD32A5">
      <w:pPr>
        <w:ind w:left="1096" w:firstLine="14"/>
        <w:jc w:val="both"/>
      </w:pPr>
      <w:r>
        <w:t xml:space="preserve">d) orzeczenie o potrzebie indywidualnego nauczania. </w:t>
      </w:r>
    </w:p>
    <w:p w:rsidR="00FD32A5" w:rsidRDefault="00FD32A5" w:rsidP="00FD32A5">
      <w:pPr>
        <w:ind w:left="1096" w:hanging="346"/>
        <w:jc w:val="both"/>
      </w:pPr>
      <w:r>
        <w:t xml:space="preserve">5) W przypadku, gdy uczeń posiada opinię poradni psychologiczno-pedagogicznej lub orzeczenie o potrzebie kształcenia specjalnego, obejmuje się go pomocą psychologiczno-pedagogiczną bez konieczności składania wniosku. </w:t>
      </w:r>
    </w:p>
    <w:p w:rsidR="00FD32A5" w:rsidRDefault="00FD32A5" w:rsidP="00FD32A5"/>
    <w:p w:rsidR="00FD32A5" w:rsidRDefault="00FD32A5" w:rsidP="00FD32A5">
      <w:pPr>
        <w:ind w:left="173"/>
        <w:jc w:val="both"/>
      </w:pPr>
      <w:r>
        <w:t xml:space="preserve">2. W szkole pomoc psychologiczno-pedagogiczna jest udzielana w trakcie bieżącej pracy z uczniem oraz w formie: </w:t>
      </w:r>
    </w:p>
    <w:p w:rsidR="00FD32A5" w:rsidRDefault="00FD32A5" w:rsidP="00FD32A5">
      <w:pPr>
        <w:tabs>
          <w:tab w:val="left" w:pos="1241"/>
        </w:tabs>
        <w:ind w:left="462" w:firstLine="433"/>
        <w:jc w:val="both"/>
      </w:pPr>
      <w:r>
        <w:t xml:space="preserve">1) zajęć rozwijających uzdolnienia (liczebność grupy: do 8 osób), </w:t>
      </w:r>
    </w:p>
    <w:p w:rsidR="00FD32A5" w:rsidRDefault="00FD32A5" w:rsidP="00FD32A5">
      <w:pPr>
        <w:tabs>
          <w:tab w:val="left" w:pos="1241"/>
        </w:tabs>
        <w:ind w:left="462" w:firstLine="433"/>
        <w:jc w:val="both"/>
      </w:pPr>
      <w:r>
        <w:t xml:space="preserve">2) zajęć rozwijających umiejętności uczenia się, </w:t>
      </w:r>
    </w:p>
    <w:p w:rsidR="00FD32A5" w:rsidRDefault="00FD32A5" w:rsidP="00FD32A5">
      <w:pPr>
        <w:tabs>
          <w:tab w:val="left" w:pos="1241"/>
        </w:tabs>
        <w:ind w:left="462" w:firstLine="433"/>
        <w:jc w:val="both"/>
      </w:pPr>
      <w:r>
        <w:t>3) zajęć dydaktyczno-wyrównawczych (liczebność grupy: do 8 osób),</w:t>
      </w:r>
    </w:p>
    <w:p w:rsidR="00FD32A5" w:rsidRDefault="00FD32A5" w:rsidP="00FD32A5">
      <w:pPr>
        <w:tabs>
          <w:tab w:val="left" w:pos="1241"/>
        </w:tabs>
        <w:ind w:left="462" w:firstLine="433"/>
        <w:jc w:val="both"/>
      </w:pPr>
      <w:r>
        <w:t xml:space="preserve">4) zajęć specjalistycznych: </w:t>
      </w:r>
    </w:p>
    <w:p w:rsidR="00FD32A5" w:rsidRDefault="00FD32A5" w:rsidP="00FD32A5">
      <w:pPr>
        <w:tabs>
          <w:tab w:val="left" w:pos="1241"/>
        </w:tabs>
        <w:ind w:left="462" w:firstLine="433"/>
        <w:jc w:val="both"/>
      </w:pPr>
      <w:r>
        <w:tab/>
        <w:t xml:space="preserve">a) korekcyjno-kompensacyjnych (liczebność grupy: do 5 osób), </w:t>
      </w:r>
    </w:p>
    <w:p w:rsidR="00FD32A5" w:rsidRDefault="00FD32A5" w:rsidP="00FD32A5">
      <w:pPr>
        <w:tabs>
          <w:tab w:val="left" w:pos="1241"/>
        </w:tabs>
        <w:ind w:left="462" w:firstLine="433"/>
        <w:jc w:val="both"/>
      </w:pPr>
      <w:r>
        <w:tab/>
        <w:t>b) logopedycznych (liczebność grupy: do 4 osób),</w:t>
      </w:r>
    </w:p>
    <w:p w:rsidR="00FD32A5" w:rsidRDefault="00FD32A5" w:rsidP="00FD32A5">
      <w:pPr>
        <w:tabs>
          <w:tab w:val="left" w:pos="1241"/>
        </w:tabs>
        <w:ind w:left="462" w:firstLine="433"/>
        <w:jc w:val="both"/>
      </w:pPr>
      <w:r>
        <w:tab/>
        <w:t xml:space="preserve">c) rozwijających kompetencje emocjonalno-społeczne (liczebność grupy: do 10 osób), </w:t>
      </w:r>
    </w:p>
    <w:p w:rsidR="00FD32A5" w:rsidRDefault="00FD32A5" w:rsidP="00FD32A5">
      <w:pPr>
        <w:ind w:left="985"/>
        <w:jc w:val="both"/>
      </w:pPr>
      <w:r>
        <w:lastRenderedPageBreak/>
        <w:t xml:space="preserve">    d) innych o charakterze terapeutycznym (liczebność grupy: do 10 osób), </w:t>
      </w:r>
    </w:p>
    <w:p w:rsidR="00FD32A5" w:rsidRDefault="00FD32A5" w:rsidP="00FD32A5">
      <w:pPr>
        <w:ind w:left="462" w:firstLine="433"/>
        <w:jc w:val="both"/>
      </w:pPr>
      <w:r>
        <w:t xml:space="preserve">5) zajęć związanych z wyborem kierunku kształcenia i zawodu, </w:t>
      </w:r>
    </w:p>
    <w:p w:rsidR="00FD32A5" w:rsidRDefault="00FD32A5" w:rsidP="00FD32A5">
      <w:pPr>
        <w:ind w:left="462" w:firstLine="433"/>
        <w:jc w:val="both"/>
      </w:pPr>
      <w:r>
        <w:t xml:space="preserve">6) zindywidualizowanej ścieżki kształcenia, </w:t>
      </w:r>
    </w:p>
    <w:p w:rsidR="00FD32A5" w:rsidRDefault="00FD32A5" w:rsidP="00FD32A5">
      <w:pPr>
        <w:ind w:left="462" w:firstLine="433"/>
        <w:jc w:val="both"/>
      </w:pPr>
      <w:r>
        <w:t xml:space="preserve">7) warsztatów, </w:t>
      </w:r>
    </w:p>
    <w:p w:rsidR="00FD32A5" w:rsidRDefault="00FD32A5" w:rsidP="00FD32A5">
      <w:pPr>
        <w:ind w:left="462" w:firstLine="433"/>
        <w:jc w:val="both"/>
      </w:pPr>
      <w:r>
        <w:t xml:space="preserve">8) porad i konsultacji. </w:t>
      </w:r>
    </w:p>
    <w:p w:rsidR="00FD32A5" w:rsidRDefault="00FD32A5" w:rsidP="00FD32A5"/>
    <w:p w:rsidR="00FD32A5" w:rsidRDefault="00FD32A5" w:rsidP="00FD32A5">
      <w:pPr>
        <w:ind w:left="995" w:hanging="476"/>
        <w:jc w:val="both"/>
      </w:pPr>
      <w:r>
        <w:t xml:space="preserve">3. Formą pomocy psychologiczno-pedagogicznej dla nauczycieli i rodziców są: </w:t>
      </w:r>
    </w:p>
    <w:p w:rsidR="00FD32A5" w:rsidRDefault="00FD32A5" w:rsidP="00FD32A5">
      <w:pPr>
        <w:ind w:left="519" w:firstLine="190"/>
        <w:jc w:val="both"/>
      </w:pPr>
      <w:r>
        <w:t>1) porady,</w:t>
      </w:r>
    </w:p>
    <w:p w:rsidR="00FD32A5" w:rsidRDefault="00FD32A5" w:rsidP="00FD32A5">
      <w:pPr>
        <w:ind w:left="519" w:firstLine="190"/>
        <w:jc w:val="both"/>
      </w:pPr>
      <w:r>
        <w:t>2) konsultacje,</w:t>
      </w:r>
    </w:p>
    <w:p w:rsidR="00FD32A5" w:rsidRDefault="00FD32A5" w:rsidP="00FD32A5">
      <w:pPr>
        <w:ind w:left="519" w:firstLine="190"/>
        <w:jc w:val="both"/>
      </w:pPr>
      <w:r>
        <w:t xml:space="preserve">3) warsztaty, </w:t>
      </w:r>
    </w:p>
    <w:p w:rsidR="00FD32A5" w:rsidRDefault="00FD32A5" w:rsidP="00FD32A5">
      <w:pPr>
        <w:ind w:left="519" w:firstLine="190"/>
        <w:jc w:val="both"/>
      </w:pPr>
      <w:r>
        <w:t xml:space="preserve">4) szkolenia. 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</w:pPr>
      <w:r>
        <w:t xml:space="preserve">4. Wymiar godzin, w którym realizowane są poszczególne formy pomocy psychologiczno-pedagogicznej dla danego ucznia, o których mowa w ust. 2, ustala dyrektor szkoły z uwzględnieniem godzin, którymi dysponuje w danym roku szkolnym. Informacje                       o przyznanych formach pomocy przekazuje rodzicom </w:t>
      </w:r>
      <w:r>
        <w:rPr>
          <w:b/>
          <w:bCs/>
        </w:rPr>
        <w:t xml:space="preserve">(załącznik nr 2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>Powiadomienie rodziców ucznia o ustalonych przez dyrektora formach pomocy psychologiczno – pedagogicznej)</w:t>
      </w:r>
    </w:p>
    <w:p w:rsidR="00FD32A5" w:rsidRDefault="00FD32A5" w:rsidP="00FD32A5">
      <w:pPr>
        <w:ind w:left="519"/>
        <w:jc w:val="both"/>
      </w:pPr>
      <w:r>
        <w:t xml:space="preserve">5. Pomocy psychologiczno-pedagogicznej udzielają uczniowi nauczyciele oraz specjaliści wykonujący w szkole zadania z zakresu tej pomocy: pedagog szkolny, psycholog, logopeda, terapeuta pedagogiczny, doradca zawodowy. 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</w:pPr>
      <w:r>
        <w:t xml:space="preserve">6. Czas trwania zajęć, o których mowa w ust. 2 pkt 1-5 wynosi 45 minut. W uzasadnionych przypadkach dopuszcza się prowadzenie zajęć w czasie krótszym lub dłuższym niż 45 minut, zachowując ustalony dla ucznia łączny czas tych zajęć. </w:t>
      </w:r>
    </w:p>
    <w:p w:rsidR="00FD32A5" w:rsidRDefault="00FD32A5" w:rsidP="00FD32A5"/>
    <w:p w:rsidR="00FD32A5" w:rsidRDefault="00FD32A5" w:rsidP="00FD32A5">
      <w:pPr>
        <w:ind w:left="519"/>
        <w:jc w:val="center"/>
      </w:pPr>
      <w:r>
        <w:t xml:space="preserve">§ 2 </w:t>
      </w:r>
    </w:p>
    <w:p w:rsidR="00FD32A5" w:rsidRPr="00FD32A5" w:rsidRDefault="00FD32A5" w:rsidP="00FD32A5">
      <w:pPr>
        <w:numPr>
          <w:ilvl w:val="0"/>
          <w:numId w:val="2"/>
        </w:numPr>
        <w:ind w:left="519" w:firstLine="0"/>
        <w:jc w:val="both"/>
        <w:rPr>
          <w:b/>
        </w:rPr>
      </w:pPr>
      <w:r>
        <w:t xml:space="preserve"> Pomoc psychologiczno-pedagogiczna jest udzielana niezwłocznie po stwierdzeniu u ucznia specjalnych potrzeb w tym zakresie</w:t>
      </w:r>
      <w:r w:rsidRPr="00FD32A5">
        <w:rPr>
          <w:b/>
        </w:rPr>
        <w:t>.</w:t>
      </w:r>
      <w:r w:rsidRPr="00FD32A5">
        <w:rPr>
          <w:b/>
        </w:rPr>
        <w:t xml:space="preserve"> (załącznik nr 3 – Karta Pomocy Psychologiczno – Pedagogicznej)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</w:pPr>
      <w:r>
        <w:t xml:space="preserve">2. Dla ucznia objętego pomocą psychologiczno-pedagogiczną tworzy się dokumentację znajdującą się w gabinecie pedagoga/psychologa szkolnego. 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  <w:rPr>
          <w:b/>
          <w:bCs/>
        </w:rPr>
      </w:pPr>
      <w:r>
        <w:t xml:space="preserve">3. Udział ucznia w formach, o których mowa w § 1 ust. 2, jest możliwy po wyrażeniu zgody przez jego rodziców. Zgodę na objęcie ucznia daną formą pomocy psychologiczno-pedagogicznej rodzic wyraża poprzez podpis złożony na odpowiednim druku </w:t>
      </w:r>
      <w:r>
        <w:rPr>
          <w:b/>
          <w:bCs/>
        </w:rPr>
        <w:t>(załącznik</w:t>
      </w:r>
      <w:r>
        <w:rPr>
          <w:b/>
          <w:bCs/>
        </w:rPr>
        <w:t xml:space="preserve"> nr 4</w:t>
      </w:r>
      <w:r>
        <w:rPr>
          <w:b/>
          <w:bCs/>
        </w:rPr>
        <w:t xml:space="preserve"> –  Zgoda rodziców/prawnych opiekunów ucznia na udział dziecka w zajęciach)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</w:pPr>
      <w:r>
        <w:t xml:space="preserve">4. Planowanie i koordynowanie udzielania uczniowi pomocy psychologiczno-pedagogicznej jest obowiązkiem wychowawcy klasy, odbywa się ono we współpracy z rodzicami ucznia i pedagogiem szkolnym, psychologiem szkolnym, z innymi nauczycielami, specjalistami, poradnią. </w:t>
      </w:r>
      <w:r w:rsidRPr="00FD32A5">
        <w:rPr>
          <w:b/>
        </w:rPr>
        <w:t xml:space="preserve">(załącznik nr 5 - </w:t>
      </w:r>
      <w:r w:rsidRPr="00FD32A5">
        <w:rPr>
          <w:b/>
        </w:rPr>
        <w:t>Dostosowanie wymagań do indywidualnych potrzeb psychof</w:t>
      </w:r>
      <w:r w:rsidRPr="00FD32A5">
        <w:rPr>
          <w:b/>
        </w:rPr>
        <w:t xml:space="preserve">izycznych i edukacyjnych ucznia </w:t>
      </w:r>
      <w:r w:rsidRPr="00FD32A5">
        <w:rPr>
          <w:b/>
        </w:rPr>
        <w:t>w  zakresie różnych przedmiotów nauczania</w:t>
      </w:r>
      <w:r w:rsidRPr="00FD32A5">
        <w:rPr>
          <w:b/>
        </w:rPr>
        <w:t>.)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</w:pPr>
      <w:r>
        <w:t xml:space="preserve">5. Za założenie i prowadzenie dokumentacji ucznia, któremu udzielana jest pomoc psychologiczno-pedagogiczna, odpowiada pedagog i psycholog szkolny we współpracy z wychowawcą, nauczycielami i specjalistami pracującymi z uczniem. </w:t>
      </w:r>
    </w:p>
    <w:p w:rsidR="00FD32A5" w:rsidRDefault="00FD32A5" w:rsidP="00FD32A5">
      <w:pPr>
        <w:ind w:left="519"/>
      </w:pPr>
    </w:p>
    <w:p w:rsidR="00FD32A5" w:rsidRDefault="00FD32A5" w:rsidP="00FD32A5">
      <w:pPr>
        <w:ind w:left="519"/>
        <w:jc w:val="center"/>
      </w:pPr>
      <w:r>
        <w:t xml:space="preserve">§ 3 </w:t>
      </w:r>
    </w:p>
    <w:p w:rsidR="00FD32A5" w:rsidRDefault="00FD32A5" w:rsidP="00FD32A5">
      <w:pPr>
        <w:numPr>
          <w:ilvl w:val="0"/>
          <w:numId w:val="3"/>
        </w:numPr>
        <w:ind w:left="519" w:firstLine="0"/>
        <w:jc w:val="both"/>
      </w:pPr>
      <w:r>
        <w:t xml:space="preserve"> O zakwalifikowaniu ucznia do udziału w konkretnej formie pomocy psychologiczno- pedagogicznej decyduje dyrektor szkoły.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numPr>
          <w:ilvl w:val="0"/>
          <w:numId w:val="3"/>
        </w:numPr>
        <w:ind w:left="519" w:firstLine="0"/>
        <w:jc w:val="both"/>
      </w:pPr>
      <w:r>
        <w:t xml:space="preserve"> Wychowawca klasy w porozumieniu z nauczycielem prowadzącym zajęcia monitoruje obecność ucznia na tych zajęciach i jego postępy. </w:t>
      </w:r>
    </w:p>
    <w:p w:rsidR="00FD32A5" w:rsidRDefault="00FD32A5" w:rsidP="00FD32A5">
      <w:pPr>
        <w:ind w:left="519"/>
      </w:pPr>
    </w:p>
    <w:p w:rsidR="00FD32A5" w:rsidRDefault="00FD32A5" w:rsidP="00FD32A5">
      <w:pPr>
        <w:ind w:left="519"/>
      </w:pPr>
      <w:r>
        <w:t xml:space="preserve">3. Okres uczęszczania na zajęcia uzależniony jest od: </w:t>
      </w:r>
    </w:p>
    <w:p w:rsidR="00FD32A5" w:rsidRDefault="00FD32A5" w:rsidP="00FD32A5">
      <w:pPr>
        <w:ind w:left="519"/>
        <w:jc w:val="both"/>
      </w:pPr>
      <w:r>
        <w:t xml:space="preserve">1) złagodzenia lub wyeliminowania zaburzeń stanowiących powód objęcia ucznia pomocą, </w:t>
      </w:r>
    </w:p>
    <w:p w:rsidR="00FD32A5" w:rsidRDefault="00FD32A5" w:rsidP="00FD32A5">
      <w:pPr>
        <w:ind w:left="519"/>
        <w:jc w:val="both"/>
      </w:pPr>
      <w:r>
        <w:t>2) zlikwidowania opóźnień w uzyskaniu osiągnięć edukacyjnych.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  <w:rPr>
          <w:b/>
          <w:bCs/>
        </w:rPr>
      </w:pPr>
      <w:r>
        <w:t xml:space="preserve">4. O zakończeniu udzielania danej formy pomocy decyduje dyrektor szkoły. Podstawę podjęcia decyzji stanowi ocena efektywności działań dokonana przez nauczyciela prowadzącego dane zajęcia </w:t>
      </w:r>
      <w:r>
        <w:rPr>
          <w:b/>
          <w:bCs/>
        </w:rPr>
        <w:t>(załącznik</w:t>
      </w:r>
      <w:r>
        <w:rPr>
          <w:b/>
          <w:bCs/>
        </w:rPr>
        <w:t xml:space="preserve"> nr 6</w:t>
      </w:r>
      <w:r>
        <w:rPr>
          <w:b/>
          <w:bCs/>
        </w:rPr>
        <w:t xml:space="preserve"> – Ocena efektywności pomocy udzielanej uczniowi)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  <w:rPr>
          <w:b/>
          <w:bCs/>
        </w:rPr>
      </w:pPr>
      <w:r>
        <w:t xml:space="preserve">5. O zakończeniu udzielania danej formy pomocy uczniowi dyrektor informuje jego rodziców </w:t>
      </w:r>
      <w:r>
        <w:rPr>
          <w:b/>
          <w:bCs/>
        </w:rPr>
        <w:t>(załącznik</w:t>
      </w:r>
      <w:r>
        <w:rPr>
          <w:b/>
          <w:bCs/>
        </w:rPr>
        <w:t xml:space="preserve"> nr 7</w:t>
      </w:r>
      <w:r>
        <w:rPr>
          <w:b/>
          <w:bCs/>
        </w:rPr>
        <w:t xml:space="preserve"> – Informacja o zakończeniu udzielania uczniowi pomocy psychologiczno-pedagogicznej). </w:t>
      </w:r>
    </w:p>
    <w:p w:rsidR="00FD32A5" w:rsidRDefault="00FD32A5" w:rsidP="00FD32A5">
      <w:pPr>
        <w:ind w:left="519"/>
      </w:pPr>
    </w:p>
    <w:p w:rsidR="00FD32A5" w:rsidRDefault="00FD32A5" w:rsidP="00FD32A5">
      <w:pPr>
        <w:ind w:left="519"/>
        <w:jc w:val="center"/>
        <w:rPr>
          <w:b/>
          <w:bCs/>
          <w:sz w:val="26"/>
          <w:szCs w:val="26"/>
        </w:rPr>
      </w:pPr>
      <w:r w:rsidRPr="00A55603">
        <w:rPr>
          <w:b/>
          <w:bCs/>
          <w:sz w:val="26"/>
          <w:szCs w:val="26"/>
        </w:rPr>
        <w:t xml:space="preserve">Tryb postępowania w przypadku objęcia ucznia pomocą </w:t>
      </w:r>
    </w:p>
    <w:p w:rsidR="00FD32A5" w:rsidRPr="00A55603" w:rsidRDefault="00FD32A5" w:rsidP="00FD32A5">
      <w:pPr>
        <w:ind w:left="519"/>
        <w:jc w:val="center"/>
        <w:rPr>
          <w:b/>
          <w:bCs/>
          <w:sz w:val="26"/>
          <w:szCs w:val="26"/>
        </w:rPr>
      </w:pPr>
      <w:r w:rsidRPr="00A55603">
        <w:rPr>
          <w:b/>
          <w:bCs/>
          <w:sz w:val="26"/>
          <w:szCs w:val="26"/>
        </w:rPr>
        <w:t>psychologiczno-pedagogiczną</w:t>
      </w:r>
    </w:p>
    <w:p w:rsidR="00FD32A5" w:rsidRDefault="00FD32A5" w:rsidP="00FD32A5">
      <w:pPr>
        <w:ind w:left="519"/>
        <w:jc w:val="center"/>
      </w:pPr>
      <w:r>
        <w:t xml:space="preserve"> </w:t>
      </w:r>
    </w:p>
    <w:p w:rsidR="00FD32A5" w:rsidRDefault="00FD32A5" w:rsidP="00FD32A5">
      <w:pPr>
        <w:ind w:left="519"/>
        <w:jc w:val="center"/>
      </w:pPr>
      <w:r>
        <w:t xml:space="preserve">§ 4 </w:t>
      </w:r>
    </w:p>
    <w:p w:rsidR="00FD32A5" w:rsidRDefault="00FD32A5" w:rsidP="00FD32A5">
      <w:pPr>
        <w:numPr>
          <w:ilvl w:val="0"/>
          <w:numId w:val="4"/>
        </w:numPr>
        <w:ind w:left="519" w:firstLine="0"/>
        <w:jc w:val="both"/>
      </w:pPr>
      <w:r>
        <w:t xml:space="preserve"> Wychowawca klasy w porozumieniu z pedagogiem, psychologiem szkolnym i we współpracy z innymi nauczycielami lub specjalistami planuje i koordynuje udzielanie uczniowi pomocy psychologiczno-pedagogicznej, a w szczególności:</w:t>
      </w:r>
    </w:p>
    <w:p w:rsidR="00FD32A5" w:rsidRDefault="00FD32A5" w:rsidP="00FD32A5">
      <w:pPr>
        <w:ind w:left="519"/>
        <w:jc w:val="both"/>
      </w:pPr>
      <w:r>
        <w:t xml:space="preserve">1) przedstawia dyrektorowi szkoły główne założenia dotyczące ustalenia form pomocy, okresu jej udzielania i wymiaru godzin, w jakim forma ta powinna być realizowana, </w:t>
      </w:r>
    </w:p>
    <w:p w:rsidR="00FD32A5" w:rsidRDefault="00FD32A5" w:rsidP="00FD32A5">
      <w:pPr>
        <w:ind w:left="519"/>
        <w:jc w:val="both"/>
      </w:pPr>
      <w:r>
        <w:t xml:space="preserve">2) dyrektor szkoły powiadamia rodziców ucznia o ustalonych formach pomocy psychologiczno-pedagogicznej w formie pisemnej </w:t>
      </w:r>
      <w:r>
        <w:rPr>
          <w:b/>
          <w:bCs/>
        </w:rPr>
        <w:t>(załącznik jak w</w:t>
      </w:r>
      <w:r>
        <w:t xml:space="preserve"> </w:t>
      </w:r>
      <w:r w:rsidRPr="00DE5FE5">
        <w:rPr>
          <w:b/>
        </w:rPr>
        <w:t>§ 1 ust. 4.</w:t>
      </w:r>
      <w:r>
        <w:rPr>
          <w:b/>
          <w:bCs/>
        </w:rPr>
        <w:t xml:space="preserve">). </w:t>
      </w:r>
      <w:r>
        <w:t xml:space="preserve">Otrzymaną informację rodzic potwierdza podpisem, określając swoją akceptację lub rezygnację </w:t>
      </w:r>
      <w:r>
        <w:t xml:space="preserve">                       </w:t>
      </w:r>
      <w:r>
        <w:t>z zaproponowanych form pomocy.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</w:pPr>
      <w:r>
        <w:t xml:space="preserve">2. W przypadku ucznia posiadającego orzeczenie o potrzebie kształcenia specjalnego, planowanie i koordynowanie udzielania uczniowi pomocy psychologiczno-pedagogicznej jest obowiązkiem zespołu, w skład którego wchodzą: wszyscy nauczyciele i specjaliści udzielający uczniowi pomocy. 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  <w:rPr>
          <w:b/>
          <w:bCs/>
        </w:rPr>
      </w:pPr>
      <w:r>
        <w:t xml:space="preserve">3. Zespół powołuje dyrektor szkoły </w:t>
      </w:r>
      <w:r w:rsidRPr="00712762">
        <w:rPr>
          <w:bCs/>
        </w:rPr>
        <w:t>na mocy zarządzenia.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  <w:rPr>
          <w:b/>
          <w:bCs/>
        </w:rPr>
      </w:pPr>
      <w:r>
        <w:t xml:space="preserve">4. Spotkania zespołu odbywają się w miarę potrzeb, nie rzadziej jednak niż dwa razy w roku szkolnym i mogą w nich uczestniczyć rodzice ucznia. O terminie spotkań rodzic zostaje poinformowany pisemnie </w:t>
      </w:r>
      <w:r>
        <w:rPr>
          <w:b/>
          <w:bCs/>
        </w:rPr>
        <w:t>(załącznik</w:t>
      </w:r>
      <w:r>
        <w:rPr>
          <w:b/>
          <w:bCs/>
        </w:rPr>
        <w:t xml:space="preserve"> nr 8</w:t>
      </w:r>
      <w:r>
        <w:rPr>
          <w:b/>
          <w:bCs/>
        </w:rPr>
        <w:t xml:space="preserve"> – Zaproszenie rodzica/prawnego opiekuna na posiedzenie zespołu)</w:t>
      </w:r>
      <w:r w:rsidRPr="00D451AC">
        <w:rPr>
          <w:bCs/>
        </w:rPr>
        <w:t>.</w:t>
      </w:r>
    </w:p>
    <w:p w:rsidR="00FD32A5" w:rsidRDefault="00FD32A5" w:rsidP="00FD32A5">
      <w:pPr>
        <w:ind w:left="519"/>
        <w:jc w:val="both"/>
        <w:rPr>
          <w:b/>
          <w:bCs/>
        </w:rPr>
      </w:pPr>
    </w:p>
    <w:p w:rsidR="00FD32A5" w:rsidRDefault="00FD32A5" w:rsidP="00FD32A5">
      <w:pPr>
        <w:ind w:left="519"/>
        <w:jc w:val="both"/>
      </w:pPr>
      <w:r>
        <w:t>5. Zadaniem zespołu powołanego dla ucznia posiadającego orzeczenie o potrzebie kształcenia specjalnego jest w szczególności:</w:t>
      </w:r>
    </w:p>
    <w:p w:rsidR="00FD32A5" w:rsidRDefault="00FD32A5" w:rsidP="00FD32A5">
      <w:pPr>
        <w:ind w:left="519" w:firstLine="190"/>
        <w:jc w:val="both"/>
      </w:pPr>
      <w:r>
        <w:t xml:space="preserve">1) ustalenie form udzielania pomocy psychologiczno-pedagogicznej, okresu jej udzielania oraz wymiaru godzin poszczególnych zajęć, </w:t>
      </w:r>
    </w:p>
    <w:p w:rsidR="00FD32A5" w:rsidRDefault="00FD32A5" w:rsidP="00FD32A5">
      <w:pPr>
        <w:ind w:left="519" w:firstLine="190"/>
        <w:jc w:val="both"/>
      </w:pPr>
      <w:r>
        <w:t xml:space="preserve">2) opracowanie indywidualnego programu edukacyjno-terapeutycznego (IPET) </w:t>
      </w:r>
      <w:r>
        <w:rPr>
          <w:b/>
          <w:bCs/>
        </w:rPr>
        <w:t>(załącznik</w:t>
      </w:r>
      <w:r>
        <w:rPr>
          <w:b/>
          <w:bCs/>
        </w:rPr>
        <w:t xml:space="preserve"> nr 9</w:t>
      </w:r>
      <w:r>
        <w:rPr>
          <w:b/>
          <w:bCs/>
        </w:rPr>
        <w:t xml:space="preserve"> - IPET)</w:t>
      </w:r>
      <w:r>
        <w:t xml:space="preserve"> na czas określony w orzeczeniu, </w:t>
      </w:r>
    </w:p>
    <w:p w:rsidR="00FD32A5" w:rsidRDefault="00FD32A5" w:rsidP="00FD32A5">
      <w:pPr>
        <w:ind w:left="519" w:firstLine="190"/>
        <w:jc w:val="both"/>
        <w:rPr>
          <w:b/>
          <w:bCs/>
        </w:rPr>
      </w:pPr>
      <w:r>
        <w:t xml:space="preserve">3) dokonywanie okresowej wielospecjalistycznej oceny funkcjonowania ucznia co najmniej dwa razy w roku szkolnym </w:t>
      </w:r>
      <w:r>
        <w:rPr>
          <w:b/>
          <w:bCs/>
        </w:rPr>
        <w:t>(załącznik</w:t>
      </w:r>
      <w:r>
        <w:rPr>
          <w:b/>
          <w:bCs/>
        </w:rPr>
        <w:t xml:space="preserve"> nr 10</w:t>
      </w:r>
      <w:r>
        <w:rPr>
          <w:b/>
          <w:bCs/>
        </w:rPr>
        <w:t xml:space="preserve"> – WOPFU)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</w:pPr>
      <w:r>
        <w:lastRenderedPageBreak/>
        <w:t>6. O formie pomocy psychologiczno-pedagogicznej przyznanej uczniowi z orzeczeniem o potrzebie kształcenia specjalnego i o wszelkich zmianach związanych z jej udzielaniem rodziców ucznia informuje dyrektor szkoły.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</w:pPr>
      <w:r>
        <w:t xml:space="preserve">7. Rodzice ucznia otrzymuję kopię wielospecjalistycznej oceny oraz indywidualnego programu edukacyjno-terapeutycznego. Fakt otrzymania kopii potwierdzają podpisem na oryginale tych dokumentów. 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  <w:jc w:val="both"/>
      </w:pPr>
      <w:r>
        <w:t xml:space="preserve">8. Zajęcia rewalidacyjne dla ucznia z orzeczeniem o potrzebie kształcenia specjalnego organizowane są zgodnie z zaleceniami zawartymi w orzeczeniu o potrzebie kształcenia specjalnego. </w:t>
      </w:r>
    </w:p>
    <w:p w:rsidR="00FD32A5" w:rsidRDefault="00FD32A5" w:rsidP="00FD32A5">
      <w:pPr>
        <w:ind w:left="519"/>
        <w:jc w:val="both"/>
      </w:pPr>
    </w:p>
    <w:p w:rsidR="00FD32A5" w:rsidRPr="007422DF" w:rsidRDefault="00FD32A5" w:rsidP="00FD32A5">
      <w:pPr>
        <w:ind w:left="519"/>
        <w:jc w:val="both"/>
        <w:rPr>
          <w:b/>
        </w:rPr>
      </w:pPr>
      <w:r w:rsidRPr="007422DF">
        <w:rPr>
          <w:b/>
        </w:rPr>
        <w:t xml:space="preserve">9. Zajęcia rewalidacyjne dla ucznia realizowane są w wymiarze 2 godzin tygodniowo. Godzina zajęć rewalidacyjnych trwa 60 minut. W uzasadnionych przypadkach dopuszcza się prowadzenie zajęć w czasie krótszym niż 60 minut, zachowując ustalony dla ucznia łączny czas tych zajęć. </w:t>
      </w:r>
    </w:p>
    <w:p w:rsidR="00FD32A5" w:rsidRPr="007422DF" w:rsidRDefault="00FD32A5" w:rsidP="00FD32A5">
      <w:pPr>
        <w:ind w:left="519"/>
        <w:jc w:val="both"/>
        <w:rPr>
          <w:b/>
        </w:rPr>
      </w:pPr>
    </w:p>
    <w:p w:rsidR="00FD32A5" w:rsidRDefault="00FD32A5" w:rsidP="00FD32A5">
      <w:pPr>
        <w:ind w:left="519"/>
      </w:pPr>
    </w:p>
    <w:p w:rsidR="00FD32A5" w:rsidRDefault="00FD32A5" w:rsidP="00FD32A5">
      <w:pPr>
        <w:ind w:left="519"/>
        <w:jc w:val="center"/>
      </w:pPr>
      <w:r>
        <w:rPr>
          <w:b/>
          <w:bCs/>
        </w:rPr>
        <w:t>Zasady udzielania wsparcia rodzicom i nauczycielom</w:t>
      </w:r>
    </w:p>
    <w:p w:rsidR="00FD32A5" w:rsidRDefault="00FD32A5" w:rsidP="00FD32A5">
      <w:pPr>
        <w:ind w:left="519"/>
        <w:jc w:val="center"/>
      </w:pPr>
    </w:p>
    <w:p w:rsidR="00FD32A5" w:rsidRDefault="00FD32A5" w:rsidP="00FD32A5">
      <w:pPr>
        <w:ind w:left="519"/>
        <w:jc w:val="center"/>
      </w:pPr>
      <w:r>
        <w:t>§ 5</w:t>
      </w:r>
    </w:p>
    <w:p w:rsidR="00FD32A5" w:rsidRDefault="00FD32A5" w:rsidP="00FD32A5">
      <w:pPr>
        <w:numPr>
          <w:ilvl w:val="0"/>
          <w:numId w:val="5"/>
        </w:numPr>
        <w:ind w:left="519" w:firstLine="0"/>
        <w:jc w:val="both"/>
      </w:pPr>
      <w:r>
        <w:t>Pomoc rodzicom i nauczycielom polega na wspieraniu ich w rozwiązywaniu problemów wychowawczych i dydaktycznych oraz rozwijaniu umiejętności wychowawczych, a jej udzielanie należy do obowiązków specjalistów zatrudnionych w szkole.</w:t>
      </w:r>
    </w:p>
    <w:p w:rsidR="00FD32A5" w:rsidRDefault="00FD32A5" w:rsidP="00FD32A5">
      <w:pPr>
        <w:ind w:left="519"/>
        <w:jc w:val="both"/>
      </w:pPr>
    </w:p>
    <w:p w:rsidR="00FD32A5" w:rsidRDefault="00FD32A5" w:rsidP="00FD32A5">
      <w:pPr>
        <w:ind w:left="519"/>
      </w:pPr>
      <w:r>
        <w:t>2. Wsparcie dla nauczycieli i specjalistów udzielających pomocy psychologiczno-pedagogicznej w szkole zapewnia również Poradnia Psychologiczno – Pedagogiczna w Sycowie.</w:t>
      </w:r>
    </w:p>
    <w:p w:rsidR="00FD32A5" w:rsidRDefault="00FD32A5" w:rsidP="00FD32A5">
      <w:pPr>
        <w:ind w:left="519"/>
        <w:jc w:val="both"/>
      </w:pPr>
    </w:p>
    <w:p w:rsidR="00FD32A5" w:rsidRPr="007422DF" w:rsidRDefault="00FD32A5" w:rsidP="00FD32A5">
      <w:pPr>
        <w:ind w:left="519"/>
        <w:jc w:val="both"/>
        <w:rPr>
          <w:b/>
        </w:rPr>
      </w:pPr>
      <w:r w:rsidRPr="007422DF">
        <w:rPr>
          <w:b/>
        </w:rPr>
        <w:t xml:space="preserve">3. Zadania pedagoga, psychologa, logopedy, doradcy zawodowego i terapeuty pedagogicznego określa rozporządzenie Ministra Edukacji Narodowej w sprawie zasad organizacji i udzielania pomocy psychologiczno-pedagogicznej w publicznych przedszkolach, szkołach i placówkach. </w:t>
      </w:r>
    </w:p>
    <w:p w:rsidR="00FD32A5" w:rsidRPr="007422DF" w:rsidRDefault="00FD32A5" w:rsidP="00FD32A5">
      <w:pPr>
        <w:ind w:left="519"/>
        <w:jc w:val="both"/>
        <w:rPr>
          <w:b/>
        </w:rPr>
      </w:pPr>
    </w:p>
    <w:p w:rsidR="00FD32A5" w:rsidRDefault="00FD32A5" w:rsidP="00FD32A5">
      <w:pPr>
        <w:ind w:left="519"/>
        <w:jc w:val="both"/>
      </w:pPr>
      <w:r>
        <w:t xml:space="preserve">4. Do obowiązków dyrektora należy organizowanie wspomagania szkoły w zakresie realizacji zadań z zakresu pomocy psychologiczno-pedagogicznej. </w:t>
      </w:r>
    </w:p>
    <w:bookmarkEnd w:id="0"/>
    <w:p w:rsidR="001D5D05" w:rsidRDefault="001D5D05"/>
    <w:sectPr w:rsidR="001D5D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A5"/>
    <w:rsid w:val="001D5D05"/>
    <w:rsid w:val="00EB31E6"/>
    <w:rsid w:val="00F32698"/>
    <w:rsid w:val="00FD32A5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2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FD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2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FD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2018-12-09T16:29:00Z</dcterms:created>
  <dcterms:modified xsi:type="dcterms:W3CDTF">2018-12-09T17:08:00Z</dcterms:modified>
</cp:coreProperties>
</file>