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6C6571" w14:textId="0935E79C" w:rsidR="00DD2ED5" w:rsidRPr="002444DC" w:rsidRDefault="00DD2ED5" w:rsidP="00DD2ED5">
      <w:pPr>
        <w:pStyle w:val="Nagwek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2444DC">
        <w:rPr>
          <w:rFonts w:asciiTheme="minorHAnsi" w:hAnsiTheme="minorHAnsi" w:cstheme="minorHAnsi"/>
          <w:sz w:val="22"/>
          <w:szCs w:val="22"/>
        </w:rPr>
        <w:t>Nr sprawy</w:t>
      </w:r>
      <w:r w:rsidR="006A6436" w:rsidRPr="002444DC">
        <w:rPr>
          <w:rFonts w:asciiTheme="minorHAnsi" w:hAnsiTheme="minorHAnsi" w:cstheme="minorHAnsi"/>
          <w:sz w:val="22"/>
          <w:szCs w:val="22"/>
        </w:rPr>
        <w:t>:</w:t>
      </w:r>
      <w:r w:rsidR="00254212">
        <w:rPr>
          <w:rFonts w:asciiTheme="minorHAnsi" w:hAnsiTheme="minorHAnsi" w:cstheme="minorHAnsi"/>
          <w:sz w:val="22"/>
          <w:szCs w:val="22"/>
        </w:rPr>
        <w:t xml:space="preserve"> SPG.26-2/21</w:t>
      </w:r>
    </w:p>
    <w:p w14:paraId="757C7CBC" w14:textId="77777777" w:rsidR="005F7F06" w:rsidRPr="002444DC" w:rsidRDefault="005F7F06" w:rsidP="00AA59BA">
      <w:pPr>
        <w:pStyle w:val="Tekstpodstawowy2"/>
        <w:tabs>
          <w:tab w:val="left" w:pos="3828"/>
          <w:tab w:val="left" w:pos="4253"/>
        </w:tabs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2444DC">
        <w:rPr>
          <w:rFonts w:asciiTheme="minorHAnsi" w:hAnsiTheme="minorHAnsi" w:cstheme="minorHAnsi"/>
          <w:sz w:val="22"/>
          <w:szCs w:val="22"/>
        </w:rPr>
        <w:tab/>
      </w:r>
      <w:r w:rsidRPr="002444DC">
        <w:rPr>
          <w:rFonts w:asciiTheme="minorHAnsi" w:hAnsiTheme="minorHAnsi" w:cstheme="minorHAnsi"/>
          <w:sz w:val="22"/>
          <w:szCs w:val="22"/>
        </w:rPr>
        <w:tab/>
      </w:r>
      <w:r w:rsidRPr="002444DC">
        <w:rPr>
          <w:rFonts w:asciiTheme="minorHAnsi" w:hAnsiTheme="minorHAnsi" w:cstheme="minorHAnsi"/>
          <w:sz w:val="22"/>
          <w:szCs w:val="22"/>
        </w:rPr>
        <w:tab/>
        <w:t xml:space="preserve">           </w:t>
      </w:r>
      <w:r w:rsidR="007F671E" w:rsidRPr="002444DC">
        <w:rPr>
          <w:rFonts w:asciiTheme="minorHAnsi" w:hAnsiTheme="minorHAnsi" w:cstheme="minorHAnsi"/>
          <w:sz w:val="22"/>
          <w:szCs w:val="22"/>
        </w:rPr>
        <w:tab/>
      </w:r>
      <w:r w:rsidRPr="002444DC">
        <w:rPr>
          <w:rFonts w:asciiTheme="minorHAnsi" w:hAnsiTheme="minorHAnsi" w:cstheme="minorHAnsi"/>
          <w:sz w:val="22"/>
          <w:szCs w:val="22"/>
        </w:rPr>
        <w:t xml:space="preserve">   </w:t>
      </w:r>
      <w:r w:rsidR="00DD2ED5" w:rsidRPr="002444DC">
        <w:rPr>
          <w:rFonts w:asciiTheme="minorHAnsi" w:hAnsiTheme="minorHAnsi" w:cstheme="minorHAnsi"/>
          <w:bCs/>
          <w:iCs/>
          <w:sz w:val="22"/>
          <w:szCs w:val="22"/>
        </w:rPr>
        <w:t>Gaj</w:t>
      </w:r>
      <w:r w:rsidRPr="002444DC">
        <w:rPr>
          <w:rFonts w:asciiTheme="minorHAnsi" w:hAnsiTheme="minorHAnsi" w:cstheme="minorHAnsi"/>
          <w:bCs/>
          <w:iCs/>
          <w:sz w:val="22"/>
          <w:szCs w:val="22"/>
        </w:rPr>
        <w:t xml:space="preserve"> , </w:t>
      </w:r>
      <w:r w:rsidR="009F6B7A" w:rsidRPr="002444DC">
        <w:rPr>
          <w:rFonts w:asciiTheme="minorHAnsi" w:hAnsiTheme="minorHAnsi" w:cstheme="minorHAnsi"/>
          <w:bCs/>
          <w:iCs/>
          <w:sz w:val="22"/>
          <w:szCs w:val="22"/>
        </w:rPr>
        <w:t>dnia 1</w:t>
      </w:r>
      <w:r w:rsidR="006A6436" w:rsidRPr="002444DC">
        <w:rPr>
          <w:rFonts w:asciiTheme="minorHAnsi" w:hAnsiTheme="minorHAnsi" w:cstheme="minorHAnsi"/>
          <w:bCs/>
          <w:iCs/>
          <w:sz w:val="22"/>
          <w:szCs w:val="22"/>
        </w:rPr>
        <w:t>7</w:t>
      </w:r>
      <w:r w:rsidR="009F6B7A" w:rsidRPr="002444DC">
        <w:rPr>
          <w:rFonts w:asciiTheme="minorHAnsi" w:hAnsiTheme="minorHAnsi" w:cstheme="minorHAnsi"/>
          <w:bCs/>
          <w:iCs/>
          <w:sz w:val="22"/>
          <w:szCs w:val="22"/>
        </w:rPr>
        <w:t>.</w:t>
      </w:r>
      <w:r w:rsidR="00DD2ED5" w:rsidRPr="002444DC">
        <w:rPr>
          <w:rFonts w:asciiTheme="minorHAnsi" w:hAnsiTheme="minorHAnsi" w:cstheme="minorHAnsi"/>
          <w:bCs/>
          <w:iCs/>
          <w:sz w:val="22"/>
          <w:szCs w:val="22"/>
        </w:rPr>
        <w:t>12</w:t>
      </w:r>
      <w:r w:rsidR="001D2D85" w:rsidRPr="002444DC">
        <w:rPr>
          <w:rFonts w:asciiTheme="minorHAnsi" w:hAnsiTheme="minorHAnsi" w:cstheme="minorHAnsi"/>
          <w:bCs/>
          <w:iCs/>
          <w:sz w:val="22"/>
          <w:szCs w:val="22"/>
        </w:rPr>
        <w:t>.2021</w:t>
      </w:r>
      <w:r w:rsidRPr="002444DC">
        <w:rPr>
          <w:rFonts w:asciiTheme="minorHAnsi" w:hAnsiTheme="minorHAnsi" w:cstheme="minorHAnsi"/>
          <w:bCs/>
          <w:iCs/>
          <w:sz w:val="22"/>
          <w:szCs w:val="22"/>
        </w:rPr>
        <w:t>r.</w:t>
      </w:r>
    </w:p>
    <w:p w14:paraId="7B1E9458" w14:textId="77777777" w:rsidR="00CF7D7D" w:rsidRPr="002444DC" w:rsidRDefault="00CF7D7D" w:rsidP="0004300D">
      <w:pPr>
        <w:pStyle w:val="Tekstpodstawowy2"/>
        <w:tabs>
          <w:tab w:val="left" w:pos="3828"/>
          <w:tab w:val="left" w:pos="4253"/>
        </w:tabs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07422B88" w14:textId="5E12323F" w:rsidR="0004300D" w:rsidRPr="002444DC" w:rsidRDefault="0004300D" w:rsidP="0004300D">
      <w:pPr>
        <w:pStyle w:val="Tekstpodstawowy2"/>
        <w:tabs>
          <w:tab w:val="left" w:pos="3828"/>
          <w:tab w:val="left" w:pos="4253"/>
        </w:tabs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2444DC">
        <w:rPr>
          <w:rFonts w:asciiTheme="minorHAnsi" w:hAnsiTheme="minorHAnsi" w:cstheme="minorHAnsi"/>
          <w:b/>
          <w:bCs/>
          <w:iCs/>
          <w:sz w:val="22"/>
          <w:szCs w:val="22"/>
        </w:rPr>
        <w:t>ZAPYTANIE OFERTOWE</w:t>
      </w:r>
    </w:p>
    <w:p w14:paraId="108CB562" w14:textId="77777777" w:rsidR="004709CC" w:rsidRPr="002444DC" w:rsidRDefault="004709CC" w:rsidP="004709CC">
      <w:pPr>
        <w:rPr>
          <w:rFonts w:asciiTheme="minorHAnsi" w:hAnsiTheme="minorHAnsi" w:cstheme="minorHAnsi"/>
          <w:sz w:val="22"/>
          <w:szCs w:val="22"/>
        </w:rPr>
      </w:pPr>
    </w:p>
    <w:p w14:paraId="01173431" w14:textId="77777777" w:rsidR="004709CC" w:rsidRPr="002444DC" w:rsidRDefault="004709CC" w:rsidP="004709CC">
      <w:pPr>
        <w:rPr>
          <w:rFonts w:asciiTheme="minorHAnsi" w:hAnsiTheme="minorHAnsi" w:cstheme="minorHAnsi"/>
          <w:b/>
          <w:sz w:val="22"/>
          <w:szCs w:val="22"/>
        </w:rPr>
      </w:pPr>
      <w:r w:rsidRPr="002444DC">
        <w:rPr>
          <w:rFonts w:asciiTheme="minorHAnsi" w:hAnsiTheme="minorHAnsi" w:cstheme="minorHAnsi"/>
          <w:b/>
          <w:sz w:val="22"/>
          <w:szCs w:val="22"/>
        </w:rPr>
        <w:t xml:space="preserve">Zakup i dostawa materiałów, wyposażenia i pomocy dydaktycznych w ramach </w:t>
      </w:r>
      <w:r w:rsidR="006A6436" w:rsidRPr="002444DC">
        <w:rPr>
          <w:rFonts w:asciiTheme="minorHAnsi" w:hAnsiTheme="minorHAnsi" w:cstheme="minorHAnsi"/>
          <w:b/>
          <w:sz w:val="22"/>
          <w:szCs w:val="22"/>
        </w:rPr>
        <w:t xml:space="preserve">realizacji </w:t>
      </w:r>
      <w:r w:rsidRPr="002444DC">
        <w:rPr>
          <w:rFonts w:asciiTheme="minorHAnsi" w:hAnsiTheme="minorHAnsi" w:cstheme="minorHAnsi"/>
          <w:b/>
          <w:sz w:val="22"/>
          <w:szCs w:val="22"/>
        </w:rPr>
        <w:t>programu Laboratoria Przyszłości</w:t>
      </w:r>
    </w:p>
    <w:p w14:paraId="32B19312" w14:textId="77777777" w:rsidR="004709CC" w:rsidRPr="002444DC" w:rsidRDefault="004709CC" w:rsidP="004709CC">
      <w:pPr>
        <w:pStyle w:val="Tekstpodstawowy2"/>
        <w:tabs>
          <w:tab w:val="left" w:pos="3828"/>
          <w:tab w:val="left" w:pos="4253"/>
        </w:tabs>
        <w:jc w:val="both"/>
        <w:rPr>
          <w:rFonts w:asciiTheme="minorHAnsi" w:hAnsiTheme="minorHAnsi" w:cstheme="minorHAnsi"/>
          <w:bCs/>
          <w:iCs/>
          <w:sz w:val="22"/>
          <w:szCs w:val="22"/>
        </w:rPr>
      </w:pPr>
    </w:p>
    <w:p w14:paraId="6163F71F" w14:textId="77777777" w:rsidR="004709CC" w:rsidRPr="002444DC" w:rsidRDefault="004709CC" w:rsidP="004709CC">
      <w:pPr>
        <w:pStyle w:val="Tekstpodstawowy2"/>
        <w:tabs>
          <w:tab w:val="left" w:pos="3828"/>
          <w:tab w:val="left" w:pos="4253"/>
        </w:tabs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2444DC">
        <w:rPr>
          <w:rFonts w:asciiTheme="minorHAnsi" w:hAnsiTheme="minorHAnsi" w:cstheme="minorHAnsi"/>
          <w:bCs/>
          <w:iCs/>
          <w:sz w:val="22"/>
          <w:szCs w:val="22"/>
        </w:rPr>
        <w:t>Zwracamy się z prośbą o przedstawienie  oferty cenowej na poniżej opisany przedmiot zamówienia.</w:t>
      </w:r>
    </w:p>
    <w:p w14:paraId="530C5B71" w14:textId="77777777" w:rsidR="004709CC" w:rsidRPr="002444DC" w:rsidRDefault="004709CC" w:rsidP="004709CC">
      <w:pPr>
        <w:pStyle w:val="Tekstpodstawowy2"/>
        <w:tabs>
          <w:tab w:val="left" w:pos="3828"/>
          <w:tab w:val="left" w:pos="4253"/>
        </w:tabs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2444DC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 </w:t>
      </w:r>
    </w:p>
    <w:p w14:paraId="1C1CEF92" w14:textId="77777777" w:rsidR="00513393" w:rsidRPr="002444DC" w:rsidRDefault="00312D39" w:rsidP="00F1599B">
      <w:pPr>
        <w:jc w:val="both"/>
        <w:rPr>
          <w:rFonts w:asciiTheme="minorHAnsi" w:hAnsiTheme="minorHAnsi" w:cstheme="minorHAnsi"/>
          <w:sz w:val="22"/>
          <w:szCs w:val="22"/>
        </w:rPr>
      </w:pPr>
      <w:r w:rsidRPr="002444DC">
        <w:rPr>
          <w:rFonts w:asciiTheme="minorHAnsi" w:hAnsiTheme="minorHAnsi" w:cstheme="minorHAnsi"/>
          <w:sz w:val="22"/>
          <w:szCs w:val="22"/>
        </w:rPr>
        <w:t xml:space="preserve">Przedmiotem zamówienia jest zakup i dostawa materiałów, wyposażenia i pomocy dydaktycznych </w:t>
      </w:r>
      <w:r w:rsidR="00513393" w:rsidRPr="002444DC">
        <w:rPr>
          <w:rFonts w:asciiTheme="minorHAnsi" w:hAnsiTheme="minorHAnsi" w:cstheme="minorHAnsi"/>
          <w:sz w:val="22"/>
          <w:szCs w:val="22"/>
        </w:rPr>
        <w:t xml:space="preserve">            </w:t>
      </w:r>
      <w:r w:rsidRPr="002444DC">
        <w:rPr>
          <w:rFonts w:asciiTheme="minorHAnsi" w:hAnsiTheme="minorHAnsi" w:cstheme="minorHAnsi"/>
          <w:sz w:val="22"/>
          <w:szCs w:val="22"/>
        </w:rPr>
        <w:t xml:space="preserve">w ramach realizacji programu Laboratoria Przyszłości zgodnie z wykazem: </w:t>
      </w:r>
    </w:p>
    <w:p w14:paraId="1D1F6EA3" w14:textId="77777777" w:rsidR="00F1599B" w:rsidRPr="002444DC" w:rsidRDefault="00312D39" w:rsidP="00F1599B">
      <w:pPr>
        <w:jc w:val="both"/>
        <w:rPr>
          <w:rFonts w:asciiTheme="minorHAnsi" w:hAnsiTheme="minorHAnsi" w:cstheme="minorHAnsi"/>
          <w:sz w:val="22"/>
          <w:szCs w:val="22"/>
        </w:rPr>
      </w:pPr>
      <w:r w:rsidRPr="002444D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9E41856" w14:textId="1F4AA776" w:rsidR="00B67EEA" w:rsidRPr="002444DC" w:rsidRDefault="00B67EEA" w:rsidP="00E93C1C">
      <w:pPr>
        <w:pStyle w:val="Akapitzlist"/>
        <w:widowControl/>
        <w:numPr>
          <w:ilvl w:val="0"/>
          <w:numId w:val="47"/>
        </w:numPr>
        <w:suppressAutoHyphens w:val="0"/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2444DC">
        <w:rPr>
          <w:rFonts w:asciiTheme="minorHAnsi" w:hAnsiTheme="minorHAnsi" w:cstheme="minorHAnsi"/>
          <w:sz w:val="22"/>
          <w:szCs w:val="22"/>
        </w:rPr>
        <w:t>Filament</w:t>
      </w:r>
      <w:proofErr w:type="spellEnd"/>
      <w:r w:rsidRPr="002444DC">
        <w:rPr>
          <w:rFonts w:asciiTheme="minorHAnsi" w:hAnsiTheme="minorHAnsi" w:cstheme="minorHAnsi"/>
          <w:sz w:val="22"/>
          <w:szCs w:val="22"/>
        </w:rPr>
        <w:t xml:space="preserve"> do drukarek 3D </w:t>
      </w:r>
      <w:proofErr w:type="spellStart"/>
      <w:r w:rsidRPr="002444DC">
        <w:rPr>
          <w:rFonts w:asciiTheme="minorHAnsi" w:hAnsiTheme="minorHAnsi" w:cstheme="minorHAnsi"/>
          <w:sz w:val="22"/>
          <w:szCs w:val="22"/>
        </w:rPr>
        <w:t>Skriware</w:t>
      </w:r>
      <w:proofErr w:type="spellEnd"/>
      <w:r w:rsidRPr="002444DC">
        <w:rPr>
          <w:rFonts w:asciiTheme="minorHAnsi" w:hAnsiTheme="minorHAnsi" w:cstheme="minorHAnsi"/>
          <w:sz w:val="22"/>
          <w:szCs w:val="22"/>
        </w:rPr>
        <w:t xml:space="preserve"> waga 0,9kg </w:t>
      </w:r>
      <w:r w:rsidR="00FC1F47" w:rsidRPr="002444DC">
        <w:rPr>
          <w:rFonts w:asciiTheme="minorHAnsi" w:hAnsiTheme="minorHAnsi" w:cstheme="minorHAnsi"/>
          <w:sz w:val="22"/>
          <w:szCs w:val="22"/>
        </w:rPr>
        <w:t xml:space="preserve"> - </w:t>
      </w:r>
      <w:r w:rsidR="00CF7D7D" w:rsidRPr="002444DC">
        <w:rPr>
          <w:rFonts w:asciiTheme="minorHAnsi" w:hAnsiTheme="minorHAnsi" w:cstheme="minorHAnsi"/>
          <w:sz w:val="22"/>
          <w:szCs w:val="22"/>
        </w:rPr>
        <w:t>2szt</w:t>
      </w:r>
      <w:r w:rsidR="00FC1F47" w:rsidRPr="002444DC">
        <w:rPr>
          <w:rFonts w:asciiTheme="minorHAnsi" w:hAnsiTheme="minorHAnsi" w:cstheme="minorHAnsi"/>
          <w:sz w:val="22"/>
          <w:szCs w:val="22"/>
        </w:rPr>
        <w:t>.</w:t>
      </w:r>
    </w:p>
    <w:p w14:paraId="1E869321" w14:textId="286A83BD" w:rsidR="00B67EEA" w:rsidRPr="002444DC" w:rsidRDefault="00B67EEA" w:rsidP="00E93C1C">
      <w:pPr>
        <w:pStyle w:val="Akapitzlist"/>
        <w:widowControl/>
        <w:numPr>
          <w:ilvl w:val="0"/>
          <w:numId w:val="47"/>
        </w:numPr>
        <w:suppressAutoHyphens w:val="0"/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444DC">
        <w:rPr>
          <w:rFonts w:asciiTheme="minorHAnsi" w:hAnsiTheme="minorHAnsi" w:cstheme="minorHAnsi"/>
          <w:sz w:val="22"/>
          <w:szCs w:val="22"/>
        </w:rPr>
        <w:t xml:space="preserve">DRUKARKA 3d </w:t>
      </w:r>
      <w:proofErr w:type="spellStart"/>
      <w:r w:rsidRPr="002444DC">
        <w:rPr>
          <w:rFonts w:asciiTheme="minorHAnsi" w:hAnsiTheme="minorHAnsi" w:cstheme="minorHAnsi"/>
          <w:sz w:val="22"/>
          <w:szCs w:val="22"/>
        </w:rPr>
        <w:t>SKRFilamenty</w:t>
      </w:r>
      <w:proofErr w:type="spellEnd"/>
      <w:r w:rsidRPr="002444DC">
        <w:rPr>
          <w:rFonts w:asciiTheme="minorHAnsi" w:hAnsiTheme="minorHAnsi" w:cstheme="minorHAnsi"/>
          <w:sz w:val="22"/>
          <w:szCs w:val="22"/>
        </w:rPr>
        <w:t xml:space="preserve"> PLA (10 sztuk) /Dostęp do platformy </w:t>
      </w:r>
      <w:proofErr w:type="spellStart"/>
      <w:r w:rsidRPr="002444DC">
        <w:rPr>
          <w:rFonts w:asciiTheme="minorHAnsi" w:hAnsiTheme="minorHAnsi" w:cstheme="minorHAnsi"/>
          <w:sz w:val="22"/>
          <w:szCs w:val="22"/>
        </w:rPr>
        <w:t>Skriware</w:t>
      </w:r>
      <w:proofErr w:type="spellEnd"/>
      <w:r w:rsidRPr="002444D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4DC">
        <w:rPr>
          <w:rFonts w:asciiTheme="minorHAnsi" w:hAnsiTheme="minorHAnsi" w:cstheme="minorHAnsi"/>
          <w:sz w:val="22"/>
          <w:szCs w:val="22"/>
        </w:rPr>
        <w:t>Academy</w:t>
      </w:r>
      <w:proofErr w:type="spellEnd"/>
      <w:r w:rsidRPr="002444DC">
        <w:rPr>
          <w:rFonts w:asciiTheme="minorHAnsi" w:hAnsiTheme="minorHAnsi" w:cstheme="minorHAnsi"/>
          <w:sz w:val="22"/>
          <w:szCs w:val="22"/>
        </w:rPr>
        <w:t xml:space="preserve"> zawierającej gotowe lekcje </w:t>
      </w:r>
      <w:proofErr w:type="spellStart"/>
      <w:r w:rsidRPr="002444DC">
        <w:rPr>
          <w:rFonts w:asciiTheme="minorHAnsi" w:hAnsiTheme="minorHAnsi" w:cstheme="minorHAnsi"/>
          <w:sz w:val="22"/>
          <w:szCs w:val="22"/>
        </w:rPr>
        <w:t>Skrimarket</w:t>
      </w:r>
      <w:proofErr w:type="spellEnd"/>
      <w:r w:rsidRPr="002444DC">
        <w:rPr>
          <w:rFonts w:asciiTheme="minorHAnsi" w:hAnsiTheme="minorHAnsi" w:cstheme="minorHAnsi"/>
          <w:sz w:val="22"/>
          <w:szCs w:val="22"/>
        </w:rPr>
        <w:t xml:space="preserve"> - baza projektów do drukarki 3D </w:t>
      </w:r>
      <w:proofErr w:type="spellStart"/>
      <w:r w:rsidRPr="002444DC">
        <w:rPr>
          <w:rFonts w:asciiTheme="minorHAnsi" w:hAnsiTheme="minorHAnsi" w:cstheme="minorHAnsi"/>
          <w:sz w:val="22"/>
          <w:szCs w:val="22"/>
        </w:rPr>
        <w:t>Creator</w:t>
      </w:r>
      <w:proofErr w:type="spellEnd"/>
      <w:r w:rsidRPr="002444DC">
        <w:rPr>
          <w:rFonts w:asciiTheme="minorHAnsi" w:hAnsiTheme="minorHAnsi" w:cstheme="minorHAnsi"/>
          <w:sz w:val="22"/>
          <w:szCs w:val="22"/>
        </w:rPr>
        <w:t xml:space="preserve"> i 3D </w:t>
      </w:r>
      <w:proofErr w:type="spellStart"/>
      <w:r w:rsidRPr="002444DC">
        <w:rPr>
          <w:rFonts w:asciiTheme="minorHAnsi" w:hAnsiTheme="minorHAnsi" w:cstheme="minorHAnsi"/>
          <w:sz w:val="22"/>
          <w:szCs w:val="22"/>
        </w:rPr>
        <w:t>Playground</w:t>
      </w:r>
      <w:proofErr w:type="spellEnd"/>
      <w:r w:rsidRPr="002444DC">
        <w:rPr>
          <w:rFonts w:asciiTheme="minorHAnsi" w:hAnsiTheme="minorHAnsi" w:cstheme="minorHAnsi"/>
          <w:sz w:val="22"/>
          <w:szCs w:val="22"/>
        </w:rPr>
        <w:t xml:space="preserve"> +  Notebook Lenovo V15 15,6"FHD/i5-1035G1/8GB/SSD512GB/UHD/10PR Grey </w:t>
      </w:r>
      <w:r w:rsidR="00CF7D7D" w:rsidRPr="002444DC">
        <w:rPr>
          <w:rFonts w:asciiTheme="minorHAnsi" w:hAnsiTheme="minorHAnsi" w:cstheme="minorHAnsi"/>
          <w:sz w:val="22"/>
          <w:szCs w:val="22"/>
        </w:rPr>
        <w:t>-1 szt.</w:t>
      </w:r>
    </w:p>
    <w:p w14:paraId="2BC72471" w14:textId="5A84752D" w:rsidR="00B67EEA" w:rsidRPr="002444DC" w:rsidRDefault="00B67EEA" w:rsidP="00E93C1C">
      <w:pPr>
        <w:pStyle w:val="Akapitzlist"/>
        <w:widowControl/>
        <w:numPr>
          <w:ilvl w:val="0"/>
          <w:numId w:val="47"/>
        </w:numPr>
        <w:suppressAutoHyphens w:val="0"/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444DC">
        <w:rPr>
          <w:rFonts w:asciiTheme="minorHAnsi" w:hAnsiTheme="minorHAnsi" w:cstheme="minorHAnsi"/>
          <w:sz w:val="22"/>
          <w:szCs w:val="22"/>
        </w:rPr>
        <w:t xml:space="preserve">Mikrokontroler z czujnikami i akcesoriami - Zestaw edukacyjny </w:t>
      </w:r>
      <w:proofErr w:type="spellStart"/>
      <w:r w:rsidRPr="002444DC">
        <w:rPr>
          <w:rFonts w:asciiTheme="minorHAnsi" w:hAnsiTheme="minorHAnsi" w:cstheme="minorHAnsi"/>
          <w:sz w:val="22"/>
          <w:szCs w:val="22"/>
        </w:rPr>
        <w:t>Arduino</w:t>
      </w:r>
      <w:proofErr w:type="spellEnd"/>
      <w:r w:rsidRPr="002444DC">
        <w:rPr>
          <w:rFonts w:asciiTheme="minorHAnsi" w:hAnsiTheme="minorHAnsi" w:cstheme="minorHAnsi"/>
          <w:sz w:val="22"/>
          <w:szCs w:val="22"/>
        </w:rPr>
        <w:t xml:space="preserve"> (mikrokontroler z czujnikami i akcesoriami) </w:t>
      </w:r>
      <w:r w:rsidR="00CF7D7D" w:rsidRPr="002444DC">
        <w:rPr>
          <w:rFonts w:asciiTheme="minorHAnsi" w:hAnsiTheme="minorHAnsi" w:cstheme="minorHAnsi"/>
          <w:sz w:val="22"/>
          <w:szCs w:val="22"/>
        </w:rPr>
        <w:t>-2 szt.</w:t>
      </w:r>
    </w:p>
    <w:p w14:paraId="11CDD985" w14:textId="5CA6BF55" w:rsidR="00B67EEA" w:rsidRPr="002444DC" w:rsidRDefault="00B67EEA" w:rsidP="00E93C1C">
      <w:pPr>
        <w:pStyle w:val="Akapitzlist"/>
        <w:widowControl/>
        <w:numPr>
          <w:ilvl w:val="0"/>
          <w:numId w:val="47"/>
        </w:numPr>
        <w:suppressAutoHyphens w:val="0"/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444DC">
        <w:rPr>
          <w:rFonts w:asciiTheme="minorHAnsi" w:hAnsiTheme="minorHAnsi" w:cstheme="minorHAnsi"/>
          <w:sz w:val="22"/>
          <w:szCs w:val="22"/>
        </w:rPr>
        <w:t xml:space="preserve">Stacja lutownicza grotowa Hot </w:t>
      </w:r>
      <w:proofErr w:type="spellStart"/>
      <w:r w:rsidRPr="002444DC">
        <w:rPr>
          <w:rFonts w:asciiTheme="minorHAnsi" w:hAnsiTheme="minorHAnsi" w:cstheme="minorHAnsi"/>
          <w:sz w:val="22"/>
          <w:szCs w:val="22"/>
        </w:rPr>
        <w:t>Air</w:t>
      </w:r>
      <w:proofErr w:type="spellEnd"/>
      <w:r w:rsidRPr="002444DC">
        <w:rPr>
          <w:rFonts w:asciiTheme="minorHAnsi" w:hAnsiTheme="minorHAnsi" w:cstheme="minorHAnsi"/>
          <w:sz w:val="22"/>
          <w:szCs w:val="22"/>
        </w:rPr>
        <w:t xml:space="preserve"> WEP 872D </w:t>
      </w:r>
      <w:r w:rsidR="00CF7D7D" w:rsidRPr="002444DC">
        <w:rPr>
          <w:rFonts w:asciiTheme="minorHAnsi" w:hAnsiTheme="minorHAnsi" w:cstheme="minorHAnsi"/>
          <w:sz w:val="22"/>
          <w:szCs w:val="22"/>
        </w:rPr>
        <w:t>– 3 szt.</w:t>
      </w:r>
    </w:p>
    <w:p w14:paraId="211E8E52" w14:textId="1FAD0C74" w:rsidR="00B67EEA" w:rsidRPr="002444DC" w:rsidRDefault="00B67EEA" w:rsidP="00E93C1C">
      <w:pPr>
        <w:pStyle w:val="Akapitzlist"/>
        <w:widowControl/>
        <w:numPr>
          <w:ilvl w:val="0"/>
          <w:numId w:val="47"/>
        </w:numPr>
        <w:suppressAutoHyphens w:val="0"/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444DC">
        <w:rPr>
          <w:rFonts w:asciiTheme="minorHAnsi" w:hAnsiTheme="minorHAnsi" w:cstheme="minorHAnsi"/>
          <w:sz w:val="22"/>
          <w:szCs w:val="22"/>
        </w:rPr>
        <w:t xml:space="preserve">Statyw aparatu </w:t>
      </w:r>
      <w:r w:rsidR="00CF7D7D" w:rsidRPr="002444DC">
        <w:rPr>
          <w:rFonts w:asciiTheme="minorHAnsi" w:hAnsiTheme="minorHAnsi" w:cstheme="minorHAnsi"/>
          <w:sz w:val="22"/>
          <w:szCs w:val="22"/>
        </w:rPr>
        <w:t>- 1 szt.</w:t>
      </w:r>
    </w:p>
    <w:p w14:paraId="2C46B2D0" w14:textId="669F03CF" w:rsidR="00B67EEA" w:rsidRPr="002444DC" w:rsidRDefault="00B67EEA" w:rsidP="00E93C1C">
      <w:pPr>
        <w:pStyle w:val="Akapitzlist"/>
        <w:widowControl/>
        <w:numPr>
          <w:ilvl w:val="0"/>
          <w:numId w:val="47"/>
        </w:numPr>
        <w:suppressAutoHyphens w:val="0"/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2444DC">
        <w:rPr>
          <w:rFonts w:asciiTheme="minorHAnsi" w:hAnsiTheme="minorHAnsi" w:cstheme="minorHAnsi"/>
          <w:sz w:val="22"/>
          <w:szCs w:val="22"/>
        </w:rPr>
        <w:t>Mikroport</w:t>
      </w:r>
      <w:proofErr w:type="spellEnd"/>
      <w:r w:rsidRPr="002444DC">
        <w:rPr>
          <w:rFonts w:asciiTheme="minorHAnsi" w:hAnsiTheme="minorHAnsi" w:cstheme="minorHAnsi"/>
          <w:sz w:val="22"/>
          <w:szCs w:val="22"/>
        </w:rPr>
        <w:t xml:space="preserve"> z akcesoriami/Nie wymagający podłączenia kablowego do kamery - NOVOX ONE AIR mikrofon bezprzewodowy </w:t>
      </w:r>
      <w:proofErr w:type="spellStart"/>
      <w:r w:rsidRPr="002444DC">
        <w:rPr>
          <w:rFonts w:asciiTheme="minorHAnsi" w:hAnsiTheme="minorHAnsi" w:cstheme="minorHAnsi"/>
          <w:sz w:val="22"/>
          <w:szCs w:val="22"/>
        </w:rPr>
        <w:t>mikroport</w:t>
      </w:r>
      <w:proofErr w:type="spellEnd"/>
      <w:r w:rsidRPr="002444DC">
        <w:rPr>
          <w:rFonts w:asciiTheme="minorHAnsi" w:hAnsiTheme="minorHAnsi" w:cstheme="minorHAnsi"/>
          <w:sz w:val="22"/>
          <w:szCs w:val="22"/>
        </w:rPr>
        <w:t xml:space="preserve"> 2w1 (</w:t>
      </w:r>
      <w:proofErr w:type="spellStart"/>
      <w:r w:rsidRPr="002444DC">
        <w:rPr>
          <w:rFonts w:asciiTheme="minorHAnsi" w:hAnsiTheme="minorHAnsi" w:cstheme="minorHAnsi"/>
          <w:sz w:val="22"/>
          <w:szCs w:val="22"/>
        </w:rPr>
        <w:t>połacznie</w:t>
      </w:r>
      <w:proofErr w:type="spellEnd"/>
      <w:r w:rsidRPr="002444D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4DC">
        <w:rPr>
          <w:rFonts w:asciiTheme="minorHAnsi" w:hAnsiTheme="minorHAnsi" w:cstheme="minorHAnsi"/>
          <w:sz w:val="22"/>
          <w:szCs w:val="22"/>
        </w:rPr>
        <w:t>jack</w:t>
      </w:r>
      <w:proofErr w:type="spellEnd"/>
      <w:r w:rsidRPr="002444DC">
        <w:rPr>
          <w:rFonts w:asciiTheme="minorHAnsi" w:hAnsiTheme="minorHAnsi" w:cstheme="minorHAnsi"/>
          <w:sz w:val="22"/>
          <w:szCs w:val="22"/>
        </w:rPr>
        <w:t>)</w:t>
      </w:r>
      <w:r w:rsidR="00CF7D7D" w:rsidRPr="002444DC">
        <w:rPr>
          <w:rFonts w:asciiTheme="minorHAnsi" w:hAnsiTheme="minorHAnsi" w:cstheme="minorHAnsi"/>
          <w:sz w:val="22"/>
          <w:szCs w:val="22"/>
        </w:rPr>
        <w:t xml:space="preserve"> - </w:t>
      </w:r>
      <w:r w:rsidR="003234D3" w:rsidRPr="002444DC">
        <w:rPr>
          <w:rFonts w:asciiTheme="minorHAnsi" w:hAnsiTheme="minorHAnsi" w:cstheme="minorHAnsi"/>
          <w:sz w:val="22"/>
          <w:szCs w:val="22"/>
        </w:rPr>
        <w:t xml:space="preserve"> 1 szt.</w:t>
      </w:r>
    </w:p>
    <w:p w14:paraId="2F4692EE" w14:textId="0C611537" w:rsidR="00B67EEA" w:rsidRPr="002444DC" w:rsidRDefault="00B67EEA" w:rsidP="00E93C1C">
      <w:pPr>
        <w:pStyle w:val="Akapitzlist"/>
        <w:widowControl/>
        <w:numPr>
          <w:ilvl w:val="0"/>
          <w:numId w:val="47"/>
        </w:numPr>
        <w:suppressAutoHyphens w:val="0"/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444DC">
        <w:rPr>
          <w:rFonts w:asciiTheme="minorHAnsi" w:hAnsiTheme="minorHAnsi" w:cstheme="minorHAnsi"/>
          <w:sz w:val="22"/>
          <w:szCs w:val="22"/>
        </w:rPr>
        <w:t xml:space="preserve">Oświetlenie do realizacji nagrań - ZESTAW DOMOWE STUDIO 4x125W + TŁO FOTOGRAFICZNE lub </w:t>
      </w:r>
      <w:proofErr w:type="spellStart"/>
      <w:r w:rsidRPr="002444DC">
        <w:rPr>
          <w:rFonts w:asciiTheme="minorHAnsi" w:hAnsiTheme="minorHAnsi" w:cstheme="minorHAnsi"/>
          <w:sz w:val="22"/>
          <w:szCs w:val="22"/>
        </w:rPr>
        <w:t>green</w:t>
      </w:r>
      <w:proofErr w:type="spellEnd"/>
      <w:r w:rsidRPr="002444D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4DC">
        <w:rPr>
          <w:rFonts w:asciiTheme="minorHAnsi" w:hAnsiTheme="minorHAnsi" w:cstheme="minorHAnsi"/>
          <w:sz w:val="22"/>
          <w:szCs w:val="22"/>
        </w:rPr>
        <w:t>screen</w:t>
      </w:r>
      <w:proofErr w:type="spellEnd"/>
      <w:r w:rsidR="003234D3" w:rsidRPr="002444DC">
        <w:rPr>
          <w:rFonts w:asciiTheme="minorHAnsi" w:hAnsiTheme="minorHAnsi" w:cstheme="minorHAnsi"/>
          <w:sz w:val="22"/>
          <w:szCs w:val="22"/>
        </w:rPr>
        <w:t xml:space="preserve"> -1 szt.</w:t>
      </w:r>
    </w:p>
    <w:p w14:paraId="1B8297F7" w14:textId="7E0EBB27" w:rsidR="003234D3" w:rsidRPr="002444DC" w:rsidRDefault="003234D3" w:rsidP="00E93C1C">
      <w:pPr>
        <w:pStyle w:val="Akapitzlist"/>
        <w:numPr>
          <w:ilvl w:val="0"/>
          <w:numId w:val="47"/>
        </w:num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444DC">
        <w:rPr>
          <w:rFonts w:asciiTheme="minorHAnsi" w:hAnsiTheme="minorHAnsi" w:cstheme="minorHAnsi"/>
          <w:sz w:val="22"/>
          <w:szCs w:val="22"/>
        </w:rPr>
        <w:t xml:space="preserve">Mikrofon kierunkowy </w:t>
      </w:r>
      <w:r w:rsidR="00E93C1C" w:rsidRPr="002444DC">
        <w:rPr>
          <w:rFonts w:asciiTheme="minorHAnsi" w:hAnsiTheme="minorHAnsi" w:cstheme="minorHAnsi"/>
          <w:sz w:val="22"/>
          <w:szCs w:val="22"/>
        </w:rPr>
        <w:t>Boya BY PVM1000 – 1 szt.</w:t>
      </w:r>
    </w:p>
    <w:p w14:paraId="7C0CA276" w14:textId="026959EB" w:rsidR="003234D3" w:rsidRPr="002444DC" w:rsidRDefault="003234D3" w:rsidP="00E93C1C">
      <w:pPr>
        <w:pStyle w:val="Akapitzlist"/>
        <w:widowControl/>
        <w:numPr>
          <w:ilvl w:val="0"/>
          <w:numId w:val="47"/>
        </w:numPr>
        <w:suppressAutoHyphens w:val="0"/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2444DC">
        <w:rPr>
          <w:rFonts w:asciiTheme="minorHAnsi" w:hAnsiTheme="minorHAnsi" w:cstheme="minorHAnsi"/>
          <w:sz w:val="22"/>
          <w:szCs w:val="22"/>
        </w:rPr>
        <w:t>Gimbal</w:t>
      </w:r>
      <w:proofErr w:type="spellEnd"/>
      <w:r w:rsidRPr="002444DC">
        <w:rPr>
          <w:rFonts w:asciiTheme="minorHAnsi" w:hAnsiTheme="minorHAnsi" w:cstheme="minorHAnsi"/>
          <w:sz w:val="22"/>
          <w:szCs w:val="22"/>
        </w:rPr>
        <w:t xml:space="preserve"> </w:t>
      </w:r>
      <w:r w:rsidR="00E93C1C" w:rsidRPr="002444DC">
        <w:rPr>
          <w:rFonts w:asciiTheme="minorHAnsi" w:hAnsiTheme="minorHAnsi" w:cstheme="minorHAnsi"/>
          <w:sz w:val="22"/>
          <w:szCs w:val="22"/>
        </w:rPr>
        <w:t xml:space="preserve">NOZA </w:t>
      </w:r>
      <w:proofErr w:type="spellStart"/>
      <w:r w:rsidR="00E93C1C" w:rsidRPr="002444DC">
        <w:rPr>
          <w:rFonts w:asciiTheme="minorHAnsi" w:hAnsiTheme="minorHAnsi" w:cstheme="minorHAnsi"/>
          <w:sz w:val="22"/>
          <w:szCs w:val="22"/>
        </w:rPr>
        <w:t>Air</w:t>
      </w:r>
      <w:proofErr w:type="spellEnd"/>
      <w:r w:rsidR="00E93C1C" w:rsidRPr="002444DC">
        <w:rPr>
          <w:rFonts w:asciiTheme="minorHAnsi" w:hAnsiTheme="minorHAnsi" w:cstheme="minorHAnsi"/>
          <w:sz w:val="22"/>
          <w:szCs w:val="22"/>
        </w:rPr>
        <w:t xml:space="preserve"> 2S </w:t>
      </w:r>
      <w:r w:rsidRPr="002444DC">
        <w:rPr>
          <w:rFonts w:asciiTheme="minorHAnsi" w:hAnsiTheme="minorHAnsi" w:cstheme="minorHAnsi"/>
          <w:sz w:val="22"/>
          <w:szCs w:val="22"/>
        </w:rPr>
        <w:t>- 1 szt.</w:t>
      </w:r>
    </w:p>
    <w:p w14:paraId="5427214B" w14:textId="45EFB107" w:rsidR="00B67EEA" w:rsidRPr="002444DC" w:rsidRDefault="00B67EEA" w:rsidP="00E93C1C">
      <w:pPr>
        <w:pStyle w:val="Akapitzlist"/>
        <w:widowControl/>
        <w:numPr>
          <w:ilvl w:val="0"/>
          <w:numId w:val="47"/>
        </w:numPr>
        <w:suppressAutoHyphens w:val="0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2444DC">
        <w:rPr>
          <w:rFonts w:asciiTheme="minorHAnsi" w:hAnsiTheme="minorHAnsi" w:cstheme="minorHAnsi"/>
          <w:sz w:val="22"/>
          <w:szCs w:val="22"/>
        </w:rPr>
        <w:t xml:space="preserve">Aparat fotograficzny z akcesoriami - Canon </w:t>
      </w:r>
      <w:proofErr w:type="spellStart"/>
      <w:r w:rsidRPr="002444DC">
        <w:rPr>
          <w:rFonts w:asciiTheme="minorHAnsi" w:hAnsiTheme="minorHAnsi" w:cstheme="minorHAnsi"/>
          <w:sz w:val="22"/>
          <w:szCs w:val="22"/>
        </w:rPr>
        <w:t>PowerShot</w:t>
      </w:r>
      <w:proofErr w:type="spellEnd"/>
      <w:r w:rsidRPr="002444DC">
        <w:rPr>
          <w:rFonts w:asciiTheme="minorHAnsi" w:hAnsiTheme="minorHAnsi" w:cstheme="minorHAnsi"/>
          <w:sz w:val="22"/>
          <w:szCs w:val="22"/>
        </w:rPr>
        <w:t xml:space="preserve"> SX740 HS Czarny</w:t>
      </w:r>
      <w:r w:rsidR="008470AD" w:rsidRPr="002444DC">
        <w:rPr>
          <w:rFonts w:asciiTheme="minorHAnsi" w:hAnsiTheme="minorHAnsi" w:cstheme="minorHAnsi"/>
          <w:sz w:val="22"/>
          <w:szCs w:val="22"/>
        </w:rPr>
        <w:t xml:space="preserve"> wraz z k</w:t>
      </w:r>
      <w:r w:rsidRPr="002444DC">
        <w:rPr>
          <w:rFonts w:asciiTheme="minorHAnsi" w:eastAsia="Times New Roman" w:hAnsiTheme="minorHAnsi" w:cstheme="minorHAnsi"/>
          <w:sz w:val="22"/>
          <w:szCs w:val="22"/>
          <w:lang w:eastAsia="pl-PL"/>
        </w:rPr>
        <w:t>art</w:t>
      </w:r>
      <w:r w:rsidR="008470AD" w:rsidRPr="002444DC">
        <w:rPr>
          <w:rFonts w:asciiTheme="minorHAnsi" w:eastAsia="Times New Roman" w:hAnsiTheme="minorHAnsi" w:cstheme="minorHAnsi"/>
          <w:sz w:val="22"/>
          <w:szCs w:val="22"/>
          <w:lang w:eastAsia="pl-PL"/>
        </w:rPr>
        <w:t>ą</w:t>
      </w:r>
      <w:r w:rsidRPr="002444DC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pamięci </w:t>
      </w:r>
      <w:proofErr w:type="spellStart"/>
      <w:r w:rsidRPr="002444DC">
        <w:rPr>
          <w:rFonts w:asciiTheme="minorHAnsi" w:eastAsia="Times New Roman" w:hAnsiTheme="minorHAnsi" w:cstheme="minorHAnsi"/>
          <w:sz w:val="22"/>
          <w:szCs w:val="22"/>
          <w:lang w:eastAsia="pl-PL"/>
        </w:rPr>
        <w:t>MicroSDXC</w:t>
      </w:r>
      <w:proofErr w:type="spellEnd"/>
      <w:r w:rsidRPr="002444DC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proofErr w:type="spellStart"/>
      <w:r w:rsidRPr="002444DC">
        <w:rPr>
          <w:rFonts w:asciiTheme="minorHAnsi" w:eastAsia="Times New Roman" w:hAnsiTheme="minorHAnsi" w:cstheme="minorHAnsi"/>
          <w:sz w:val="22"/>
          <w:szCs w:val="22"/>
          <w:lang w:eastAsia="pl-PL"/>
        </w:rPr>
        <w:t>SanDisk</w:t>
      </w:r>
      <w:proofErr w:type="spellEnd"/>
      <w:r w:rsidRPr="002444DC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EXTREME PRO 128GB 170/90 MB/s A2 C10 V30 UHS-I U3</w:t>
      </w:r>
      <w:r w:rsidR="003234D3" w:rsidRPr="002444DC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– 1 szt.</w:t>
      </w:r>
    </w:p>
    <w:p w14:paraId="7C35138F" w14:textId="1F77F2D2" w:rsidR="00B67EEA" w:rsidRPr="002444DC" w:rsidRDefault="00B67EEA" w:rsidP="00E93C1C">
      <w:pPr>
        <w:pStyle w:val="Akapitzlist"/>
        <w:widowControl/>
        <w:numPr>
          <w:ilvl w:val="0"/>
          <w:numId w:val="47"/>
        </w:numPr>
        <w:suppressAutoHyphens w:val="0"/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444DC">
        <w:rPr>
          <w:rFonts w:asciiTheme="minorHAnsi" w:hAnsiTheme="minorHAnsi" w:cstheme="minorHAnsi"/>
          <w:sz w:val="22"/>
          <w:szCs w:val="22"/>
        </w:rPr>
        <w:t xml:space="preserve">Mikrofon  AKG WMS 40 Mini 2 Dual </w:t>
      </w:r>
      <w:proofErr w:type="spellStart"/>
      <w:r w:rsidRPr="002444DC">
        <w:rPr>
          <w:rFonts w:asciiTheme="minorHAnsi" w:hAnsiTheme="minorHAnsi" w:cstheme="minorHAnsi"/>
          <w:sz w:val="22"/>
          <w:szCs w:val="22"/>
        </w:rPr>
        <w:t>Vocal</w:t>
      </w:r>
      <w:proofErr w:type="spellEnd"/>
      <w:r w:rsidR="003234D3" w:rsidRPr="002444DC">
        <w:rPr>
          <w:rFonts w:asciiTheme="minorHAnsi" w:hAnsiTheme="minorHAnsi" w:cstheme="minorHAnsi"/>
          <w:sz w:val="22"/>
          <w:szCs w:val="22"/>
        </w:rPr>
        <w:t xml:space="preserve"> – 1 szt.</w:t>
      </w:r>
    </w:p>
    <w:p w14:paraId="1B3C4292" w14:textId="34ABD7E5" w:rsidR="00B67EEA" w:rsidRPr="002444DC" w:rsidRDefault="00B67EEA" w:rsidP="00E93C1C">
      <w:pPr>
        <w:pStyle w:val="Akapitzlist"/>
        <w:widowControl/>
        <w:numPr>
          <w:ilvl w:val="0"/>
          <w:numId w:val="47"/>
        </w:numPr>
        <w:suppressAutoHyphens w:val="0"/>
        <w:spacing w:after="160" w:line="259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2444DC">
        <w:rPr>
          <w:rFonts w:asciiTheme="minorHAnsi" w:hAnsiTheme="minorHAnsi" w:cstheme="minorHAnsi"/>
          <w:sz w:val="22"/>
          <w:szCs w:val="22"/>
          <w:lang w:val="en-US"/>
        </w:rPr>
        <w:t>Mikrofon</w:t>
      </w:r>
      <w:proofErr w:type="spellEnd"/>
      <w:r w:rsidR="0006258F">
        <w:rPr>
          <w:rFonts w:asciiTheme="minorHAnsi" w:hAnsiTheme="minorHAnsi" w:cstheme="minorHAnsi"/>
          <w:sz w:val="22"/>
          <w:szCs w:val="22"/>
          <w:lang w:val="en-US"/>
        </w:rPr>
        <w:t xml:space="preserve"> - </w:t>
      </w:r>
      <w:proofErr w:type="spellStart"/>
      <w:r w:rsidRPr="002444DC">
        <w:rPr>
          <w:rFonts w:asciiTheme="minorHAnsi" w:hAnsiTheme="minorHAnsi" w:cstheme="minorHAnsi"/>
          <w:sz w:val="22"/>
          <w:szCs w:val="22"/>
          <w:lang w:val="en-US"/>
        </w:rPr>
        <w:t>mikrofon</w:t>
      </w:r>
      <w:proofErr w:type="spellEnd"/>
      <w:r w:rsidRPr="002444DC">
        <w:rPr>
          <w:rFonts w:asciiTheme="minorHAnsi" w:hAnsiTheme="minorHAnsi" w:cstheme="minorHAnsi"/>
          <w:sz w:val="22"/>
          <w:szCs w:val="22"/>
          <w:lang w:val="en-US"/>
        </w:rPr>
        <w:t xml:space="preserve"> JBL </w:t>
      </w:r>
      <w:proofErr w:type="spellStart"/>
      <w:r w:rsidRPr="002444DC">
        <w:rPr>
          <w:rFonts w:asciiTheme="minorHAnsi" w:hAnsiTheme="minorHAnsi" w:cstheme="minorHAnsi"/>
          <w:sz w:val="22"/>
          <w:szCs w:val="22"/>
          <w:lang w:val="en-US"/>
        </w:rPr>
        <w:t>JBL</w:t>
      </w:r>
      <w:proofErr w:type="spellEnd"/>
      <w:r w:rsidRPr="002444DC">
        <w:rPr>
          <w:rFonts w:asciiTheme="minorHAnsi" w:hAnsiTheme="minorHAnsi" w:cstheme="minorHAnsi"/>
          <w:sz w:val="22"/>
          <w:szCs w:val="22"/>
          <w:lang w:val="en-US"/>
        </w:rPr>
        <w:t xml:space="preserve"> WIRELESS MIC</w:t>
      </w:r>
      <w:r w:rsidR="003234D3" w:rsidRPr="002444DC">
        <w:rPr>
          <w:rFonts w:asciiTheme="minorHAnsi" w:hAnsiTheme="minorHAnsi" w:cstheme="minorHAnsi"/>
          <w:sz w:val="22"/>
          <w:szCs w:val="22"/>
          <w:lang w:val="en-US"/>
        </w:rPr>
        <w:t xml:space="preserve"> – 1szt.</w:t>
      </w:r>
    </w:p>
    <w:p w14:paraId="71D2AAFC" w14:textId="7001EE1F" w:rsidR="00B67EEA" w:rsidRPr="002444DC" w:rsidRDefault="00B67EEA" w:rsidP="00E93C1C">
      <w:pPr>
        <w:pStyle w:val="Akapitzlist"/>
        <w:widowControl/>
        <w:numPr>
          <w:ilvl w:val="0"/>
          <w:numId w:val="47"/>
        </w:numPr>
        <w:suppressAutoHyphens w:val="0"/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444DC">
        <w:rPr>
          <w:rFonts w:asciiTheme="minorHAnsi" w:hAnsiTheme="minorHAnsi" w:cstheme="minorHAnsi"/>
          <w:sz w:val="22"/>
          <w:szCs w:val="22"/>
        </w:rPr>
        <w:t>"Głośniki" - JBL EON 610</w:t>
      </w:r>
      <w:r w:rsidR="003234D3" w:rsidRPr="002444DC">
        <w:rPr>
          <w:rFonts w:asciiTheme="minorHAnsi" w:hAnsiTheme="minorHAnsi" w:cstheme="minorHAnsi"/>
          <w:sz w:val="22"/>
          <w:szCs w:val="22"/>
        </w:rPr>
        <w:t xml:space="preserve"> – 1 szt.</w:t>
      </w:r>
    </w:p>
    <w:p w14:paraId="39F67E7B" w14:textId="5588FBBE" w:rsidR="00B67EEA" w:rsidRPr="002444DC" w:rsidRDefault="00B67EEA" w:rsidP="00E93C1C">
      <w:pPr>
        <w:pStyle w:val="Akapitzlist"/>
        <w:widowControl/>
        <w:numPr>
          <w:ilvl w:val="0"/>
          <w:numId w:val="47"/>
        </w:numPr>
        <w:suppressAutoHyphens w:val="0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2444DC">
        <w:rPr>
          <w:rFonts w:asciiTheme="minorHAnsi" w:hAnsiTheme="minorHAnsi" w:cstheme="minorHAnsi"/>
          <w:sz w:val="22"/>
          <w:szCs w:val="22"/>
        </w:rPr>
        <w:t>Mikser</w:t>
      </w:r>
      <w:r w:rsidRPr="002444DC">
        <w:rPr>
          <w:rFonts w:asciiTheme="minorHAnsi" w:hAnsiTheme="minorHAnsi" w:cstheme="minorHAnsi"/>
          <w:sz w:val="22"/>
          <w:szCs w:val="22"/>
        </w:rPr>
        <w:tab/>
        <w:t>- Yamaha MUG10xu</w:t>
      </w:r>
      <w:r w:rsidR="003234D3" w:rsidRPr="002444DC">
        <w:rPr>
          <w:rFonts w:asciiTheme="minorHAnsi" w:hAnsiTheme="minorHAnsi" w:cstheme="minorHAnsi"/>
          <w:sz w:val="22"/>
          <w:szCs w:val="22"/>
        </w:rPr>
        <w:t xml:space="preserve"> – 1 szt.</w:t>
      </w:r>
    </w:p>
    <w:p w14:paraId="405F151E" w14:textId="1BA3A2B1" w:rsidR="00B67EEA" w:rsidRPr="002444DC" w:rsidRDefault="00B67EEA" w:rsidP="00E93C1C">
      <w:pPr>
        <w:pStyle w:val="Akapitzlist"/>
        <w:widowControl/>
        <w:numPr>
          <w:ilvl w:val="0"/>
          <w:numId w:val="47"/>
        </w:numPr>
        <w:suppressAutoHyphens w:val="0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2444DC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Robot edukacyjny wraz z akcesoriami - LEGO® </w:t>
      </w:r>
      <w:proofErr w:type="spellStart"/>
      <w:r w:rsidRPr="002444DC">
        <w:rPr>
          <w:rFonts w:asciiTheme="minorHAnsi" w:eastAsia="Times New Roman" w:hAnsiTheme="minorHAnsi" w:cstheme="minorHAnsi"/>
          <w:sz w:val="22"/>
          <w:szCs w:val="22"/>
          <w:lang w:eastAsia="pl-PL"/>
        </w:rPr>
        <w:t>Education</w:t>
      </w:r>
      <w:proofErr w:type="spellEnd"/>
      <w:r w:rsidRPr="002444DC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SPIKE™ </w:t>
      </w:r>
      <w:proofErr w:type="spellStart"/>
      <w:r w:rsidRPr="002444DC">
        <w:rPr>
          <w:rFonts w:asciiTheme="minorHAnsi" w:eastAsia="Times New Roman" w:hAnsiTheme="minorHAnsi" w:cstheme="minorHAnsi"/>
          <w:sz w:val="22"/>
          <w:szCs w:val="22"/>
          <w:lang w:eastAsia="pl-PL"/>
        </w:rPr>
        <w:t>Prime</w:t>
      </w:r>
      <w:proofErr w:type="spellEnd"/>
      <w:r w:rsidRPr="002444DC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- zestaw podstawowy </w:t>
      </w:r>
      <w:r w:rsidR="003234D3" w:rsidRPr="002444DC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-8 </w:t>
      </w:r>
      <w:proofErr w:type="spellStart"/>
      <w:r w:rsidR="003234D3" w:rsidRPr="002444DC">
        <w:rPr>
          <w:rFonts w:asciiTheme="minorHAnsi" w:eastAsia="Times New Roman" w:hAnsiTheme="minorHAnsi" w:cstheme="minorHAnsi"/>
          <w:sz w:val="22"/>
          <w:szCs w:val="22"/>
          <w:lang w:eastAsia="pl-PL"/>
        </w:rPr>
        <w:t>szt</w:t>
      </w:r>
      <w:proofErr w:type="spellEnd"/>
    </w:p>
    <w:p w14:paraId="1AB9F0F9" w14:textId="0DED388D" w:rsidR="00B67EEA" w:rsidRPr="002444DC" w:rsidRDefault="00B67EEA" w:rsidP="00E93C1C">
      <w:pPr>
        <w:pStyle w:val="Akapitzlist"/>
        <w:widowControl/>
        <w:numPr>
          <w:ilvl w:val="0"/>
          <w:numId w:val="47"/>
        </w:numPr>
        <w:suppressAutoHyphens w:val="0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2444DC">
        <w:rPr>
          <w:rFonts w:asciiTheme="minorHAnsi" w:eastAsia="Times New Roman" w:hAnsiTheme="minorHAnsi" w:cstheme="minorHAnsi"/>
          <w:sz w:val="22"/>
          <w:szCs w:val="22"/>
          <w:lang w:eastAsia="pl-PL"/>
        </w:rPr>
        <w:t>Mikroskop wraz z akcesoriami -</w:t>
      </w:r>
      <w:proofErr w:type="spellStart"/>
      <w:r w:rsidRPr="002444DC">
        <w:rPr>
          <w:rFonts w:asciiTheme="minorHAnsi" w:eastAsia="Times New Roman" w:hAnsiTheme="minorHAnsi" w:cstheme="minorHAnsi"/>
          <w:sz w:val="22"/>
          <w:szCs w:val="22"/>
          <w:lang w:eastAsia="pl-PL"/>
        </w:rPr>
        <w:t>Levenhuk</w:t>
      </w:r>
      <w:proofErr w:type="spellEnd"/>
      <w:r w:rsidRPr="002444DC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Mikroskop </w:t>
      </w:r>
      <w:proofErr w:type="spellStart"/>
      <w:r w:rsidRPr="002444DC">
        <w:rPr>
          <w:rFonts w:asciiTheme="minorHAnsi" w:eastAsia="Times New Roman" w:hAnsiTheme="minorHAnsi" w:cstheme="minorHAnsi"/>
          <w:sz w:val="22"/>
          <w:szCs w:val="22"/>
          <w:lang w:eastAsia="pl-PL"/>
        </w:rPr>
        <w:t>Rainbow</w:t>
      </w:r>
      <w:proofErr w:type="spellEnd"/>
      <w:r w:rsidRPr="002444DC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50L Plus </w:t>
      </w:r>
      <w:proofErr w:type="spellStart"/>
      <w:r w:rsidRPr="002444DC">
        <w:rPr>
          <w:rFonts w:asciiTheme="minorHAnsi" w:eastAsia="Times New Roman" w:hAnsiTheme="minorHAnsi" w:cstheme="minorHAnsi"/>
          <w:sz w:val="22"/>
          <w:szCs w:val="22"/>
          <w:lang w:eastAsia="pl-PL"/>
        </w:rPr>
        <w:t>Moonstone</w:t>
      </w:r>
      <w:proofErr w:type="spellEnd"/>
      <w:r w:rsidRPr="002444DC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="003234D3" w:rsidRPr="002444DC">
        <w:rPr>
          <w:rFonts w:asciiTheme="minorHAnsi" w:eastAsia="Times New Roman" w:hAnsiTheme="minorHAnsi" w:cstheme="minorHAnsi"/>
          <w:sz w:val="22"/>
          <w:szCs w:val="22"/>
          <w:lang w:eastAsia="pl-PL"/>
        </w:rPr>
        <w:t>– 4 szt.</w:t>
      </w:r>
    </w:p>
    <w:p w14:paraId="1A371EC6" w14:textId="2F3857DA" w:rsidR="003234D3" w:rsidRPr="002444DC" w:rsidRDefault="003234D3" w:rsidP="00E93C1C">
      <w:pPr>
        <w:pStyle w:val="Akapitzlist"/>
        <w:numPr>
          <w:ilvl w:val="0"/>
          <w:numId w:val="47"/>
        </w:numPr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2444DC">
        <w:rPr>
          <w:rFonts w:asciiTheme="minorHAnsi" w:eastAsia="Times New Roman" w:hAnsiTheme="minorHAnsi" w:cstheme="minorHAnsi"/>
          <w:sz w:val="22"/>
          <w:szCs w:val="22"/>
          <w:lang w:eastAsia="pl-PL"/>
        </w:rPr>
        <w:t>Pen 3D z akcesoriami Walizka długopisów Banach 3D (6 szt.) – 2 szt.</w:t>
      </w:r>
    </w:p>
    <w:p w14:paraId="6A5E4876" w14:textId="266F1108" w:rsidR="00B67EEA" w:rsidRPr="002444DC" w:rsidRDefault="00B67EEA" w:rsidP="00E93C1C">
      <w:pPr>
        <w:pStyle w:val="Akapitzlist"/>
        <w:widowControl/>
        <w:numPr>
          <w:ilvl w:val="0"/>
          <w:numId w:val="47"/>
        </w:numPr>
        <w:suppressAutoHyphens w:val="0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2444DC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Teleskop z akcesoriami - </w:t>
      </w:r>
      <w:proofErr w:type="spellStart"/>
      <w:r w:rsidRPr="002444DC">
        <w:rPr>
          <w:rFonts w:asciiTheme="minorHAnsi" w:eastAsia="Times New Roman" w:hAnsiTheme="minorHAnsi" w:cstheme="minorHAnsi"/>
          <w:sz w:val="22"/>
          <w:szCs w:val="22"/>
          <w:lang w:eastAsia="pl-PL"/>
        </w:rPr>
        <w:t>Levenhuk</w:t>
      </w:r>
      <w:proofErr w:type="spellEnd"/>
      <w:r w:rsidRPr="002444DC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Teleskop </w:t>
      </w:r>
      <w:proofErr w:type="spellStart"/>
      <w:r w:rsidRPr="002444DC">
        <w:rPr>
          <w:rFonts w:asciiTheme="minorHAnsi" w:eastAsia="Times New Roman" w:hAnsiTheme="minorHAnsi" w:cstheme="minorHAnsi"/>
          <w:sz w:val="22"/>
          <w:szCs w:val="22"/>
          <w:lang w:eastAsia="pl-PL"/>
        </w:rPr>
        <w:t>Skyline</w:t>
      </w:r>
      <w:proofErr w:type="spellEnd"/>
      <w:r w:rsidRPr="002444DC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Travel Sun 70 </w:t>
      </w:r>
      <w:r w:rsidR="003234D3" w:rsidRPr="002444DC">
        <w:rPr>
          <w:rFonts w:asciiTheme="minorHAnsi" w:eastAsia="Times New Roman" w:hAnsiTheme="minorHAnsi" w:cstheme="minorHAnsi"/>
          <w:sz w:val="22"/>
          <w:szCs w:val="22"/>
          <w:lang w:eastAsia="pl-PL"/>
        </w:rPr>
        <w:t>– 1szt.</w:t>
      </w:r>
    </w:p>
    <w:p w14:paraId="3E0EC610" w14:textId="3CFB2C60" w:rsidR="00B67EEA" w:rsidRPr="002444DC" w:rsidRDefault="00B67EEA" w:rsidP="00E93C1C">
      <w:pPr>
        <w:pStyle w:val="Akapitzlist"/>
        <w:widowControl/>
        <w:numPr>
          <w:ilvl w:val="0"/>
          <w:numId w:val="47"/>
        </w:numPr>
        <w:suppressAutoHyphens w:val="0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2444DC">
        <w:rPr>
          <w:rFonts w:asciiTheme="minorHAnsi" w:eastAsia="Times New Roman" w:hAnsiTheme="minorHAnsi" w:cstheme="minorHAnsi"/>
          <w:sz w:val="22"/>
          <w:szCs w:val="22"/>
          <w:lang w:eastAsia="pl-PL"/>
        </w:rPr>
        <w:t>Akumulatorowa wiertarko - wkrętarka z akcesoriami - Wiertarko-wkrętarka akumulatorowa MAKITA DF457DWE</w:t>
      </w:r>
      <w:r w:rsidR="003234D3" w:rsidRPr="002444DC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– 1 szt.</w:t>
      </w:r>
    </w:p>
    <w:p w14:paraId="57D11C91" w14:textId="3B306F68" w:rsidR="00B67EEA" w:rsidRPr="002444DC" w:rsidRDefault="00B67EEA" w:rsidP="00E93C1C">
      <w:pPr>
        <w:pStyle w:val="Akapitzlist"/>
        <w:widowControl/>
        <w:numPr>
          <w:ilvl w:val="0"/>
          <w:numId w:val="47"/>
        </w:numPr>
        <w:suppressAutoHyphens w:val="0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2444DC">
        <w:rPr>
          <w:rFonts w:asciiTheme="minorHAnsi" w:eastAsia="Times New Roman" w:hAnsiTheme="minorHAnsi" w:cstheme="minorHAnsi"/>
          <w:sz w:val="22"/>
          <w:szCs w:val="22"/>
          <w:lang w:eastAsia="pl-PL"/>
        </w:rPr>
        <w:t>Bity do wkrętarki akumulatorowej - Zestaw akcesoriów MAKITA P-90358 (60 szt.)</w:t>
      </w:r>
      <w:r w:rsidR="003234D3" w:rsidRPr="002444DC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– 1 szt.</w:t>
      </w:r>
    </w:p>
    <w:p w14:paraId="0C41CED4" w14:textId="2A022119" w:rsidR="00B67EEA" w:rsidRPr="002444DC" w:rsidRDefault="00E93C1C" w:rsidP="00E93C1C">
      <w:pPr>
        <w:pStyle w:val="Akapitzlist"/>
        <w:widowControl/>
        <w:numPr>
          <w:ilvl w:val="0"/>
          <w:numId w:val="47"/>
        </w:numPr>
        <w:suppressAutoHyphens w:val="0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proofErr w:type="spellStart"/>
      <w:r w:rsidRPr="002444DC">
        <w:rPr>
          <w:rFonts w:asciiTheme="minorHAnsi" w:eastAsia="Times New Roman" w:hAnsiTheme="minorHAnsi" w:cstheme="minorHAnsi"/>
          <w:sz w:val="22"/>
          <w:szCs w:val="22"/>
          <w:lang w:eastAsia="pl-PL"/>
        </w:rPr>
        <w:t>Blender</w:t>
      </w:r>
      <w:proofErr w:type="spellEnd"/>
      <w:r w:rsidRPr="002444DC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PRO XTRA</w:t>
      </w:r>
      <w:r w:rsidR="008E30DF" w:rsidRPr="002444DC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proofErr w:type="spellStart"/>
      <w:r w:rsidR="008E30DF" w:rsidRPr="002444DC">
        <w:rPr>
          <w:rFonts w:asciiTheme="minorHAnsi" w:eastAsia="Times New Roman" w:hAnsiTheme="minorHAnsi" w:cstheme="minorHAnsi"/>
          <w:sz w:val="22"/>
          <w:szCs w:val="22"/>
          <w:lang w:eastAsia="pl-PL"/>
        </w:rPr>
        <w:t>Bartscher</w:t>
      </w:r>
      <w:proofErr w:type="spellEnd"/>
      <w:r w:rsidRPr="002444DC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| 2,5l | pokrywa wyciszająca</w:t>
      </w:r>
      <w:r w:rsidR="00736160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1szt.</w:t>
      </w:r>
    </w:p>
    <w:p w14:paraId="682B8E37" w14:textId="0A236994" w:rsidR="003234D3" w:rsidRPr="002444DC" w:rsidRDefault="003234D3" w:rsidP="008D6EDE">
      <w:pPr>
        <w:pStyle w:val="Akapitzlist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7D9B29A1" w14:textId="77777777" w:rsidR="00312D39" w:rsidRPr="002444DC" w:rsidRDefault="00312D39" w:rsidP="00312D39">
      <w:pPr>
        <w:pStyle w:val="Tekstpodstawowy2"/>
        <w:tabs>
          <w:tab w:val="left" w:pos="3828"/>
          <w:tab w:val="left" w:pos="4253"/>
        </w:tabs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4498F4E8" w14:textId="77777777" w:rsidR="00312D39" w:rsidRPr="002444DC" w:rsidRDefault="00312D39" w:rsidP="00312D39">
      <w:pPr>
        <w:pStyle w:val="Tekstpodstawowy2"/>
        <w:tabs>
          <w:tab w:val="left" w:pos="3828"/>
          <w:tab w:val="left" w:pos="4253"/>
        </w:tabs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2444DC">
        <w:rPr>
          <w:rFonts w:asciiTheme="minorHAnsi" w:hAnsiTheme="minorHAnsi" w:cstheme="minorHAnsi"/>
          <w:sz w:val="22"/>
          <w:szCs w:val="22"/>
          <w:shd w:val="clear" w:color="auto" w:fill="FFFFFF"/>
        </w:rPr>
        <w:lastRenderedPageBreak/>
        <w:t>Pełen zakres wyposażenia możliwego do zakupienia z pozyskanych środków w ramach programu został ujęty w Formularzach  cenowych.</w:t>
      </w:r>
    </w:p>
    <w:p w14:paraId="3AF84604" w14:textId="77777777" w:rsidR="00312D39" w:rsidRPr="002444DC" w:rsidRDefault="00312D39" w:rsidP="00B67EEA">
      <w:pPr>
        <w:pStyle w:val="Akapitzlist"/>
        <w:shd w:val="clear" w:color="auto" w:fill="FFFFFF"/>
        <w:spacing w:before="100" w:beforeAutospacing="1" w:after="100" w:afterAutospacing="1" w:line="27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65B0F99E" w14:textId="77777777" w:rsidR="007B5C41" w:rsidRPr="002444DC" w:rsidRDefault="007B5C41" w:rsidP="00F1599B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444DC">
        <w:rPr>
          <w:rFonts w:asciiTheme="minorHAnsi" w:hAnsiTheme="minorHAnsi" w:cstheme="minorHAnsi"/>
          <w:sz w:val="22"/>
          <w:szCs w:val="22"/>
        </w:rPr>
        <w:t>Termin wykonania poszczególnych zamówień – do 30.12.2021. Z dostawcą zawarta będzie umowa, która w szczególnych przypadkach może przesunąć termin dostawy do dnia 30 marca 2022, w części wyposażenia podstawowego oraz do 30 czerwca 2022 w części pozostałej. Zostaną ustalone kary umowne za niedotrzymanie ostatecznego terminu umowy.</w:t>
      </w:r>
    </w:p>
    <w:p w14:paraId="41FFDC87" w14:textId="315003DD" w:rsidR="00F1599B" w:rsidRPr="002444DC" w:rsidRDefault="00F1599B" w:rsidP="00F1599B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444DC">
        <w:rPr>
          <w:rFonts w:asciiTheme="minorHAnsi" w:hAnsiTheme="minorHAnsi" w:cstheme="minorHAnsi"/>
          <w:sz w:val="22"/>
          <w:szCs w:val="22"/>
        </w:rPr>
        <w:t xml:space="preserve">Sprzedawca  zobowiązuje się dostarczyć na własny koszt przedmiot umowy do siedziby Zamawiającego- </w:t>
      </w:r>
      <w:r w:rsidR="00DD2ED5" w:rsidRPr="002444DC">
        <w:rPr>
          <w:rFonts w:asciiTheme="minorHAnsi" w:hAnsiTheme="minorHAnsi" w:cstheme="minorHAnsi"/>
          <w:sz w:val="22"/>
          <w:szCs w:val="22"/>
        </w:rPr>
        <w:t>Gaj</w:t>
      </w:r>
      <w:r w:rsidRPr="002444DC">
        <w:rPr>
          <w:rFonts w:asciiTheme="minorHAnsi" w:hAnsiTheme="minorHAnsi" w:cstheme="minorHAnsi"/>
          <w:sz w:val="22"/>
          <w:szCs w:val="22"/>
        </w:rPr>
        <w:t xml:space="preserve"> ul. </w:t>
      </w:r>
      <w:r w:rsidR="00B67EEA" w:rsidRPr="002444DC">
        <w:rPr>
          <w:rFonts w:asciiTheme="minorHAnsi" w:hAnsiTheme="minorHAnsi" w:cstheme="minorHAnsi"/>
          <w:sz w:val="22"/>
          <w:szCs w:val="22"/>
        </w:rPr>
        <w:t xml:space="preserve">Szkolna 73, 32-031 Mogilany. </w:t>
      </w:r>
      <w:r w:rsidRPr="002444DC">
        <w:rPr>
          <w:rFonts w:asciiTheme="minorHAnsi" w:hAnsiTheme="minorHAnsi" w:cstheme="minorHAnsi"/>
          <w:sz w:val="22"/>
          <w:szCs w:val="22"/>
        </w:rPr>
        <w:t>Przedmiot umowy winien być dostarczony w opakowaniu fabrycznym zabezpieczonym przed uszkodzeniem w trakcie transportu.</w:t>
      </w:r>
    </w:p>
    <w:p w14:paraId="0FBC08C1" w14:textId="77777777" w:rsidR="00F1599B" w:rsidRPr="002444DC" w:rsidRDefault="00F1599B" w:rsidP="00F1599B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444DC">
        <w:rPr>
          <w:rFonts w:asciiTheme="minorHAnsi" w:hAnsiTheme="minorHAnsi" w:cstheme="minorHAnsi"/>
          <w:sz w:val="22"/>
          <w:szCs w:val="22"/>
        </w:rPr>
        <w:t>Ryzyko utraty i uszkodzenia sprzętu do momentu odbioru w siedzibie Zamawiającego ponosi Sprzedawca .</w:t>
      </w:r>
    </w:p>
    <w:p w14:paraId="3BA88232" w14:textId="77777777" w:rsidR="00A0672D" w:rsidRPr="002444DC" w:rsidRDefault="00A0672D" w:rsidP="00CE43B0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444DC">
        <w:rPr>
          <w:rFonts w:asciiTheme="minorHAnsi" w:hAnsiTheme="minorHAnsi" w:cstheme="minorHAnsi"/>
          <w:sz w:val="22"/>
          <w:szCs w:val="22"/>
        </w:rPr>
        <w:t xml:space="preserve">Wszystkie dostarczone </w:t>
      </w:r>
      <w:r w:rsidR="00CE6F42" w:rsidRPr="002444DC">
        <w:rPr>
          <w:rFonts w:asciiTheme="minorHAnsi" w:hAnsiTheme="minorHAnsi" w:cstheme="minorHAnsi"/>
          <w:sz w:val="22"/>
          <w:szCs w:val="22"/>
        </w:rPr>
        <w:t xml:space="preserve">materiały, wyposażenie i </w:t>
      </w:r>
      <w:r w:rsidRPr="002444DC">
        <w:rPr>
          <w:rFonts w:asciiTheme="minorHAnsi" w:hAnsiTheme="minorHAnsi" w:cstheme="minorHAnsi"/>
          <w:sz w:val="22"/>
          <w:szCs w:val="22"/>
        </w:rPr>
        <w:t>pomoce dydaktyczne objęte niniejszym zamówieniem muszą być: fabrycznie nowe, nieużywane, wolne do wad, kompletne i najwyższej jakości, oryginalnie zapakowane, nie noszące śladów otwierania, demontażu lub wymiany jakichkolwiek elementów, nie regenerowane, objęte gwarancją producenta. Oferowane pomoce dydaktyczne winny być dopuszczone do stosowania w placówkach oświatowych i posiadać odpowiednie certyfikaty CE, atesty, świadectwa jakości i spełniać wszelkie wymogi norm określonych obowiązującym prawem. Wyposażenia o jednostkowej wartości powyżej 500zł brutto musi posiadać co najmniej 12 miesięczna gwarancje oraz instrukcję obsługi w języku polskim</w:t>
      </w:r>
      <w:r w:rsidR="00786E21" w:rsidRPr="002444DC">
        <w:rPr>
          <w:rFonts w:asciiTheme="minorHAnsi" w:hAnsiTheme="minorHAnsi" w:cstheme="minorHAnsi"/>
          <w:sz w:val="22"/>
          <w:szCs w:val="22"/>
        </w:rPr>
        <w:t xml:space="preserve"> </w:t>
      </w:r>
      <w:r w:rsidRPr="002444DC">
        <w:rPr>
          <w:rFonts w:asciiTheme="minorHAnsi" w:hAnsiTheme="minorHAnsi" w:cstheme="minorHAnsi"/>
          <w:sz w:val="22"/>
          <w:szCs w:val="22"/>
        </w:rPr>
        <w:t>( niekoniecznie papierową)</w:t>
      </w:r>
    </w:p>
    <w:p w14:paraId="4A9786D7" w14:textId="77777777" w:rsidR="00F1599B" w:rsidRPr="002444DC" w:rsidRDefault="00F1599B" w:rsidP="00F1599B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444DC">
        <w:rPr>
          <w:rFonts w:asciiTheme="minorHAnsi" w:hAnsiTheme="minorHAnsi" w:cstheme="minorHAnsi"/>
          <w:bCs/>
          <w:sz w:val="22"/>
          <w:szCs w:val="22"/>
        </w:rPr>
        <w:t xml:space="preserve">Ofertę na wyżej wymienione zadanie prosimy złożyć </w:t>
      </w:r>
      <w:r w:rsidRPr="002444DC">
        <w:rPr>
          <w:rFonts w:asciiTheme="minorHAnsi" w:hAnsiTheme="minorHAnsi" w:cstheme="minorHAnsi"/>
          <w:sz w:val="22"/>
          <w:szCs w:val="22"/>
        </w:rPr>
        <w:t xml:space="preserve"> zgodnie z załączonym</w:t>
      </w:r>
      <w:r w:rsidR="00624852" w:rsidRPr="002444DC">
        <w:rPr>
          <w:rFonts w:asciiTheme="minorHAnsi" w:hAnsiTheme="minorHAnsi" w:cstheme="minorHAnsi"/>
          <w:sz w:val="22"/>
          <w:szCs w:val="22"/>
        </w:rPr>
        <w:t>i</w:t>
      </w:r>
      <w:r w:rsidRPr="002444DC">
        <w:rPr>
          <w:rFonts w:asciiTheme="minorHAnsi" w:hAnsiTheme="minorHAnsi" w:cstheme="minorHAnsi"/>
          <w:sz w:val="22"/>
          <w:szCs w:val="22"/>
        </w:rPr>
        <w:t xml:space="preserve"> Formularz</w:t>
      </w:r>
      <w:r w:rsidR="00624852" w:rsidRPr="002444DC">
        <w:rPr>
          <w:rFonts w:asciiTheme="minorHAnsi" w:hAnsiTheme="minorHAnsi" w:cstheme="minorHAnsi"/>
          <w:sz w:val="22"/>
          <w:szCs w:val="22"/>
        </w:rPr>
        <w:t>ami</w:t>
      </w:r>
      <w:r w:rsidRPr="002444DC">
        <w:rPr>
          <w:rFonts w:asciiTheme="minorHAnsi" w:hAnsiTheme="minorHAnsi" w:cstheme="minorHAnsi"/>
          <w:sz w:val="22"/>
          <w:szCs w:val="22"/>
        </w:rPr>
        <w:t xml:space="preserve">  cenowym</w:t>
      </w:r>
      <w:r w:rsidR="00624852" w:rsidRPr="002444DC">
        <w:rPr>
          <w:rFonts w:asciiTheme="minorHAnsi" w:hAnsiTheme="minorHAnsi" w:cstheme="minorHAnsi"/>
          <w:sz w:val="22"/>
          <w:szCs w:val="22"/>
        </w:rPr>
        <w:t>i</w:t>
      </w:r>
      <w:r w:rsidRPr="002444DC">
        <w:rPr>
          <w:rFonts w:asciiTheme="minorHAnsi" w:hAnsiTheme="minorHAnsi" w:cstheme="minorHAnsi"/>
          <w:sz w:val="22"/>
          <w:szCs w:val="22"/>
        </w:rPr>
        <w:t>.</w:t>
      </w:r>
    </w:p>
    <w:p w14:paraId="321CB54E" w14:textId="77777777" w:rsidR="00624852" w:rsidRPr="002444DC" w:rsidRDefault="00624852" w:rsidP="00F1599B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444DC">
        <w:rPr>
          <w:rFonts w:asciiTheme="minorHAnsi" w:hAnsiTheme="minorHAnsi" w:cstheme="minorHAnsi"/>
          <w:b/>
          <w:sz w:val="22"/>
          <w:szCs w:val="22"/>
        </w:rPr>
        <w:t>Wykonawca może złożyć ofertę na jedno lub na kilka zadań ( zgodnie z Formularzami cenowymi</w:t>
      </w:r>
      <w:r w:rsidR="00685BB4" w:rsidRPr="002444DC">
        <w:rPr>
          <w:rFonts w:asciiTheme="minorHAnsi" w:hAnsiTheme="minorHAnsi" w:cstheme="minorHAnsi"/>
          <w:b/>
          <w:sz w:val="22"/>
          <w:szCs w:val="22"/>
        </w:rPr>
        <w:t>)</w:t>
      </w:r>
      <w:r w:rsidRPr="002444DC">
        <w:rPr>
          <w:rFonts w:asciiTheme="minorHAnsi" w:hAnsiTheme="minorHAnsi" w:cstheme="minorHAnsi"/>
          <w:b/>
          <w:sz w:val="22"/>
          <w:szCs w:val="22"/>
        </w:rPr>
        <w:t xml:space="preserve">.    </w:t>
      </w:r>
    </w:p>
    <w:p w14:paraId="12644AF4" w14:textId="77777777" w:rsidR="00F1599B" w:rsidRPr="002444DC" w:rsidRDefault="00607DA6" w:rsidP="00F1599B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444DC">
        <w:rPr>
          <w:rFonts w:asciiTheme="minorHAnsi" w:hAnsiTheme="minorHAnsi" w:cstheme="minorHAnsi"/>
          <w:sz w:val="22"/>
          <w:szCs w:val="22"/>
        </w:rPr>
        <w:t xml:space="preserve">Zamawiający zastrzega sobie prawo </w:t>
      </w:r>
      <w:r w:rsidRPr="002444DC">
        <w:rPr>
          <w:rFonts w:asciiTheme="minorHAnsi" w:hAnsiTheme="minorHAnsi" w:cstheme="minorHAnsi"/>
          <w:sz w:val="22"/>
          <w:szCs w:val="22"/>
          <w:u w:val="single"/>
        </w:rPr>
        <w:t xml:space="preserve">do zwiększenia </w:t>
      </w:r>
      <w:r w:rsidRPr="002444DC">
        <w:rPr>
          <w:rFonts w:asciiTheme="minorHAnsi" w:hAnsiTheme="minorHAnsi" w:cstheme="minorHAnsi"/>
          <w:sz w:val="22"/>
          <w:szCs w:val="22"/>
        </w:rPr>
        <w:t>ilości zamówionego sprzętu</w:t>
      </w:r>
      <w:r w:rsidR="00786E21" w:rsidRPr="002444DC">
        <w:rPr>
          <w:rFonts w:asciiTheme="minorHAnsi" w:hAnsiTheme="minorHAnsi" w:cstheme="minorHAnsi"/>
          <w:sz w:val="22"/>
          <w:szCs w:val="22"/>
        </w:rPr>
        <w:t>,</w:t>
      </w:r>
      <w:r w:rsidRPr="002444DC">
        <w:rPr>
          <w:rFonts w:asciiTheme="minorHAnsi" w:hAnsiTheme="minorHAnsi" w:cstheme="minorHAnsi"/>
          <w:sz w:val="22"/>
          <w:szCs w:val="22"/>
        </w:rPr>
        <w:t xml:space="preserve"> wyposażenia</w:t>
      </w:r>
      <w:r w:rsidR="00786E21" w:rsidRPr="002444DC">
        <w:rPr>
          <w:rFonts w:asciiTheme="minorHAnsi" w:hAnsiTheme="minorHAnsi" w:cstheme="minorHAnsi"/>
          <w:sz w:val="22"/>
          <w:szCs w:val="22"/>
        </w:rPr>
        <w:t xml:space="preserve"> i pomocy dydaktycznych.</w:t>
      </w:r>
    </w:p>
    <w:p w14:paraId="2C9C2F69" w14:textId="77777777" w:rsidR="00F1599B" w:rsidRPr="002444DC" w:rsidRDefault="00F1599B" w:rsidP="00F1599B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444DC">
        <w:rPr>
          <w:rFonts w:asciiTheme="minorHAnsi" w:hAnsiTheme="minorHAnsi" w:cstheme="minorHAnsi"/>
          <w:sz w:val="22"/>
          <w:szCs w:val="22"/>
        </w:rPr>
        <w:t>Przedstawiciel Zamawiającego dokona protokolarnego odbioru przedmiotu zamówienia,</w:t>
      </w:r>
    </w:p>
    <w:p w14:paraId="150FEAE0" w14:textId="77777777" w:rsidR="00F1599B" w:rsidRPr="002444DC" w:rsidRDefault="00F1599B" w:rsidP="00F1599B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444DC">
        <w:rPr>
          <w:rFonts w:asciiTheme="minorHAnsi" w:hAnsiTheme="minorHAnsi" w:cstheme="minorHAnsi"/>
          <w:sz w:val="22"/>
          <w:szCs w:val="22"/>
        </w:rPr>
        <w:t xml:space="preserve">Podstawą do wyboru najkorzystniejszej oferty będzie  najniższa wartość brutto zaoferowana przez   Sprzedawcę </w:t>
      </w:r>
    </w:p>
    <w:p w14:paraId="1EB24368" w14:textId="77777777" w:rsidR="00F1599B" w:rsidRPr="002444DC" w:rsidRDefault="00F1599B" w:rsidP="00F1599B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444DC">
        <w:rPr>
          <w:rFonts w:asciiTheme="minorHAnsi" w:hAnsiTheme="minorHAnsi" w:cstheme="minorHAnsi"/>
          <w:bCs/>
          <w:iCs/>
          <w:sz w:val="22"/>
          <w:szCs w:val="22"/>
        </w:rPr>
        <w:t>Kryterium oceny ofert – cena 100%</w:t>
      </w:r>
    </w:p>
    <w:p w14:paraId="37D0B0D1" w14:textId="77777777" w:rsidR="00F1599B" w:rsidRPr="002444DC" w:rsidRDefault="00F1599B" w:rsidP="00F1599B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444DC">
        <w:rPr>
          <w:rFonts w:asciiTheme="minorHAnsi" w:hAnsiTheme="minorHAnsi" w:cstheme="minorHAnsi"/>
          <w:sz w:val="22"/>
          <w:szCs w:val="22"/>
        </w:rPr>
        <w:t xml:space="preserve">Zamawiający zastrzega sobie prawo unieważnienia zapytania, w przypadku kiedy cena najkorzystniejszej oferty, przewyższy kwotę jaką </w:t>
      </w:r>
      <w:r w:rsidR="00685BB4" w:rsidRPr="002444DC">
        <w:rPr>
          <w:rFonts w:asciiTheme="minorHAnsi" w:hAnsiTheme="minorHAnsi" w:cstheme="minorHAnsi"/>
          <w:sz w:val="22"/>
          <w:szCs w:val="22"/>
        </w:rPr>
        <w:t>Zamawiający</w:t>
      </w:r>
      <w:r w:rsidRPr="002444DC">
        <w:rPr>
          <w:rFonts w:asciiTheme="minorHAnsi" w:hAnsiTheme="minorHAnsi" w:cstheme="minorHAnsi"/>
          <w:sz w:val="22"/>
          <w:szCs w:val="22"/>
        </w:rPr>
        <w:t xml:space="preserve"> zabezpieczył na przedmiotowe zamówienie.</w:t>
      </w:r>
    </w:p>
    <w:p w14:paraId="5C1C1911" w14:textId="49CD66A1" w:rsidR="00F1599B" w:rsidRPr="002444DC" w:rsidRDefault="00F1599B" w:rsidP="00F1599B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444DC">
        <w:rPr>
          <w:rFonts w:asciiTheme="minorHAnsi" w:hAnsiTheme="minorHAnsi" w:cstheme="minorHAnsi"/>
          <w:bCs/>
          <w:sz w:val="22"/>
          <w:szCs w:val="22"/>
        </w:rPr>
        <w:t xml:space="preserve">Osoba do kontaktu: </w:t>
      </w:r>
      <w:r w:rsidR="002E7F60">
        <w:rPr>
          <w:rFonts w:asciiTheme="minorHAnsi" w:hAnsiTheme="minorHAnsi" w:cstheme="minorHAnsi"/>
          <w:bCs/>
          <w:sz w:val="22"/>
          <w:szCs w:val="22"/>
        </w:rPr>
        <w:t>Agnieszka Bodek</w:t>
      </w:r>
      <w:r w:rsidRPr="002444D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2444DC">
        <w:rPr>
          <w:rFonts w:asciiTheme="minorHAnsi" w:hAnsiTheme="minorHAnsi" w:cstheme="minorHAnsi"/>
          <w:sz w:val="22"/>
          <w:szCs w:val="22"/>
        </w:rPr>
        <w:t xml:space="preserve">tel. /12/  </w:t>
      </w:r>
      <w:r w:rsidR="00B67EEA" w:rsidRPr="002444DC">
        <w:rPr>
          <w:rFonts w:asciiTheme="minorHAnsi" w:hAnsiTheme="minorHAnsi" w:cstheme="minorHAnsi"/>
          <w:sz w:val="22"/>
          <w:szCs w:val="22"/>
        </w:rPr>
        <w:t>2701135</w:t>
      </w:r>
      <w:r w:rsidRPr="002444DC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3CFA8488" w14:textId="77777777" w:rsidR="00F1599B" w:rsidRPr="002444DC" w:rsidRDefault="00F1599B" w:rsidP="00F1599B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444DC">
        <w:rPr>
          <w:rFonts w:asciiTheme="minorHAnsi" w:hAnsiTheme="minorHAnsi" w:cstheme="minorHAnsi"/>
          <w:sz w:val="22"/>
          <w:szCs w:val="22"/>
        </w:rPr>
        <w:t xml:space="preserve">Wynagrodzenie za przedmiot umowy Zamawiający  dokona przelewem na rachunek  bankowy Wykonawcy, w terminie do 14 dni od daty wpływu  prawidłowo wystawionej   faktury  do  </w:t>
      </w:r>
      <w:r w:rsidR="00B67EEA" w:rsidRPr="002444DC">
        <w:rPr>
          <w:rFonts w:asciiTheme="minorHAnsi" w:hAnsiTheme="minorHAnsi" w:cstheme="minorHAnsi"/>
          <w:sz w:val="22"/>
          <w:szCs w:val="22"/>
        </w:rPr>
        <w:t>Szkoły Podstawowej im. Jana Pawła II w Gaju</w:t>
      </w:r>
    </w:p>
    <w:p w14:paraId="71BB29B3" w14:textId="77777777" w:rsidR="00F1599B" w:rsidRPr="002444DC" w:rsidRDefault="00F1599B" w:rsidP="00F1599B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444DC">
        <w:rPr>
          <w:rFonts w:asciiTheme="minorHAnsi" w:hAnsiTheme="minorHAnsi" w:cstheme="minorHAnsi"/>
          <w:sz w:val="22"/>
          <w:szCs w:val="22"/>
        </w:rPr>
        <w:t xml:space="preserve">Za dzień zapłaty uznaje się dzień obciążenia rachunku bankowego Zamawiającego. </w:t>
      </w:r>
      <w:r w:rsidRPr="002444DC">
        <w:rPr>
          <w:rFonts w:asciiTheme="minorHAnsi" w:hAnsiTheme="minorHAnsi" w:cstheme="minorHAnsi"/>
          <w:sz w:val="22"/>
          <w:szCs w:val="22"/>
          <w:u w:val="single"/>
        </w:rPr>
        <w:t xml:space="preserve">Faktury  należy wystawić  na:  </w:t>
      </w:r>
    </w:p>
    <w:p w14:paraId="343B9F21" w14:textId="77777777" w:rsidR="00F1599B" w:rsidRPr="002444DC" w:rsidRDefault="00F1599B" w:rsidP="00F1599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E548C6D" w14:textId="77777777" w:rsidR="00F1599B" w:rsidRPr="002444DC" w:rsidRDefault="00F1599B" w:rsidP="00F1599B">
      <w:pPr>
        <w:jc w:val="both"/>
        <w:rPr>
          <w:rFonts w:asciiTheme="minorHAnsi" w:hAnsiTheme="minorHAnsi" w:cstheme="minorHAnsi"/>
          <w:sz w:val="22"/>
          <w:szCs w:val="22"/>
        </w:rPr>
      </w:pPr>
      <w:r w:rsidRPr="002444DC">
        <w:rPr>
          <w:rFonts w:asciiTheme="minorHAnsi" w:hAnsiTheme="minorHAnsi" w:cstheme="minorHAnsi"/>
          <w:b/>
          <w:sz w:val="22"/>
          <w:szCs w:val="22"/>
        </w:rPr>
        <w:t>Nabywca</w:t>
      </w:r>
      <w:r w:rsidRPr="002444DC">
        <w:rPr>
          <w:rFonts w:asciiTheme="minorHAnsi" w:hAnsiTheme="minorHAnsi" w:cstheme="minorHAnsi"/>
          <w:sz w:val="22"/>
          <w:szCs w:val="22"/>
        </w:rPr>
        <w:t>:</w:t>
      </w:r>
    </w:p>
    <w:p w14:paraId="3C9C30D4" w14:textId="77777777" w:rsidR="00B67EEA" w:rsidRPr="002444DC" w:rsidRDefault="00F1599B" w:rsidP="00F1599B">
      <w:pPr>
        <w:pStyle w:val="Bezodstpw"/>
        <w:jc w:val="both"/>
        <w:rPr>
          <w:rFonts w:asciiTheme="minorHAnsi" w:hAnsiTheme="minorHAnsi" w:cstheme="minorHAnsi"/>
        </w:rPr>
      </w:pPr>
      <w:r w:rsidRPr="002444DC">
        <w:rPr>
          <w:rFonts w:asciiTheme="minorHAnsi" w:hAnsiTheme="minorHAnsi" w:cstheme="minorHAnsi"/>
        </w:rPr>
        <w:t xml:space="preserve">GMINA  MOGILANY   </w:t>
      </w:r>
    </w:p>
    <w:p w14:paraId="4F09F8FA" w14:textId="77777777" w:rsidR="00B67EEA" w:rsidRPr="002444DC" w:rsidRDefault="00F1599B" w:rsidP="00F1599B">
      <w:pPr>
        <w:pStyle w:val="Bezodstpw"/>
        <w:jc w:val="both"/>
        <w:rPr>
          <w:rFonts w:asciiTheme="minorHAnsi" w:hAnsiTheme="minorHAnsi" w:cstheme="minorHAnsi"/>
        </w:rPr>
      </w:pPr>
      <w:r w:rsidRPr="002444DC">
        <w:rPr>
          <w:rFonts w:asciiTheme="minorHAnsi" w:hAnsiTheme="minorHAnsi" w:cstheme="minorHAnsi"/>
        </w:rPr>
        <w:t xml:space="preserve">32-031 Mogilany,  </w:t>
      </w:r>
    </w:p>
    <w:p w14:paraId="4CA15EFE" w14:textId="77777777" w:rsidR="00B67EEA" w:rsidRPr="002444DC" w:rsidRDefault="00F1599B" w:rsidP="00F1599B">
      <w:pPr>
        <w:pStyle w:val="Bezodstpw"/>
        <w:jc w:val="both"/>
        <w:rPr>
          <w:rFonts w:asciiTheme="minorHAnsi" w:hAnsiTheme="minorHAnsi" w:cstheme="minorHAnsi"/>
        </w:rPr>
      </w:pPr>
      <w:r w:rsidRPr="002444DC">
        <w:rPr>
          <w:rFonts w:asciiTheme="minorHAnsi" w:hAnsiTheme="minorHAnsi" w:cstheme="minorHAnsi"/>
        </w:rPr>
        <w:t xml:space="preserve">Rynek 2    </w:t>
      </w:r>
    </w:p>
    <w:p w14:paraId="65C61DBF" w14:textId="77777777" w:rsidR="00F1599B" w:rsidRPr="002444DC" w:rsidRDefault="00F1599B" w:rsidP="00F1599B">
      <w:pPr>
        <w:pStyle w:val="Bezodstpw"/>
        <w:jc w:val="both"/>
        <w:rPr>
          <w:rFonts w:asciiTheme="minorHAnsi" w:hAnsiTheme="minorHAnsi" w:cstheme="minorHAnsi"/>
        </w:rPr>
      </w:pPr>
      <w:r w:rsidRPr="002444DC">
        <w:rPr>
          <w:rFonts w:asciiTheme="minorHAnsi" w:hAnsiTheme="minorHAnsi" w:cstheme="minorHAnsi"/>
        </w:rPr>
        <w:t>NIP    9442246027</w:t>
      </w:r>
    </w:p>
    <w:p w14:paraId="74EEE4BE" w14:textId="77777777" w:rsidR="00F1599B" w:rsidRPr="002444DC" w:rsidRDefault="00F1599B" w:rsidP="00F1599B">
      <w:pPr>
        <w:jc w:val="both"/>
        <w:rPr>
          <w:rFonts w:asciiTheme="minorHAnsi" w:hAnsiTheme="minorHAnsi" w:cstheme="minorHAnsi"/>
          <w:sz w:val="22"/>
          <w:szCs w:val="22"/>
        </w:rPr>
      </w:pPr>
      <w:r w:rsidRPr="002444DC">
        <w:rPr>
          <w:rFonts w:asciiTheme="minorHAnsi" w:hAnsiTheme="minorHAnsi" w:cstheme="minorHAnsi"/>
          <w:b/>
          <w:sz w:val="22"/>
          <w:szCs w:val="22"/>
        </w:rPr>
        <w:t>Odbiorca</w:t>
      </w:r>
      <w:r w:rsidRPr="002444DC">
        <w:rPr>
          <w:rFonts w:asciiTheme="minorHAnsi" w:hAnsiTheme="minorHAnsi" w:cstheme="minorHAnsi"/>
          <w:sz w:val="22"/>
          <w:szCs w:val="22"/>
        </w:rPr>
        <w:t>:</w:t>
      </w:r>
    </w:p>
    <w:p w14:paraId="0BCA3926" w14:textId="77777777" w:rsidR="00F1599B" w:rsidRPr="002444DC" w:rsidRDefault="00B67EEA" w:rsidP="00F1599B">
      <w:pPr>
        <w:pStyle w:val="Bezodstpw"/>
        <w:jc w:val="both"/>
        <w:rPr>
          <w:rFonts w:asciiTheme="minorHAnsi" w:hAnsiTheme="minorHAnsi" w:cstheme="minorHAnsi"/>
        </w:rPr>
      </w:pPr>
      <w:r w:rsidRPr="002444DC">
        <w:rPr>
          <w:rFonts w:asciiTheme="minorHAnsi" w:hAnsiTheme="minorHAnsi" w:cstheme="minorHAnsi"/>
        </w:rPr>
        <w:lastRenderedPageBreak/>
        <w:t>Szkoła Podstawowa im. Jana Pawła II w Gaju</w:t>
      </w:r>
    </w:p>
    <w:p w14:paraId="67FF1E79" w14:textId="77777777" w:rsidR="00B67EEA" w:rsidRPr="002444DC" w:rsidRDefault="00B67EEA" w:rsidP="00F1599B">
      <w:pPr>
        <w:pStyle w:val="Bezodstpw"/>
        <w:jc w:val="both"/>
        <w:rPr>
          <w:rFonts w:asciiTheme="minorHAnsi" w:hAnsiTheme="minorHAnsi" w:cstheme="minorHAnsi"/>
        </w:rPr>
      </w:pPr>
      <w:r w:rsidRPr="002444DC">
        <w:rPr>
          <w:rFonts w:asciiTheme="minorHAnsi" w:hAnsiTheme="minorHAnsi" w:cstheme="minorHAnsi"/>
        </w:rPr>
        <w:t>Gaj, ul. Szkolna 73</w:t>
      </w:r>
    </w:p>
    <w:p w14:paraId="41410696" w14:textId="77777777" w:rsidR="00B67EEA" w:rsidRPr="002444DC" w:rsidRDefault="00B67EEA" w:rsidP="00F1599B">
      <w:pPr>
        <w:pStyle w:val="Bezodstpw"/>
        <w:jc w:val="both"/>
        <w:rPr>
          <w:rFonts w:asciiTheme="minorHAnsi" w:hAnsiTheme="minorHAnsi" w:cstheme="minorHAnsi"/>
          <w:bCs/>
        </w:rPr>
      </w:pPr>
      <w:r w:rsidRPr="002444DC">
        <w:rPr>
          <w:rFonts w:asciiTheme="minorHAnsi" w:hAnsiTheme="minorHAnsi" w:cstheme="minorHAnsi"/>
        </w:rPr>
        <w:t>32-031 Mogilany</w:t>
      </w:r>
    </w:p>
    <w:p w14:paraId="76A68147" w14:textId="79F3B890" w:rsidR="00F1599B" w:rsidRPr="002444DC" w:rsidRDefault="00F1599B" w:rsidP="00F1599B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444DC">
        <w:rPr>
          <w:rFonts w:asciiTheme="minorHAnsi" w:hAnsiTheme="minorHAnsi" w:cstheme="minorHAnsi"/>
          <w:sz w:val="22"/>
          <w:szCs w:val="22"/>
        </w:rPr>
        <w:t>Ofertę wraz z formularz</w:t>
      </w:r>
      <w:r w:rsidR="00457B34" w:rsidRPr="002444DC">
        <w:rPr>
          <w:rFonts w:asciiTheme="minorHAnsi" w:hAnsiTheme="minorHAnsi" w:cstheme="minorHAnsi"/>
          <w:sz w:val="22"/>
          <w:szCs w:val="22"/>
        </w:rPr>
        <w:t xml:space="preserve">ami </w:t>
      </w:r>
      <w:r w:rsidRPr="002444DC">
        <w:rPr>
          <w:rFonts w:asciiTheme="minorHAnsi" w:hAnsiTheme="minorHAnsi" w:cstheme="minorHAnsi"/>
          <w:sz w:val="22"/>
          <w:szCs w:val="22"/>
        </w:rPr>
        <w:t>cenowym</w:t>
      </w:r>
      <w:r w:rsidR="00457B34" w:rsidRPr="002444DC">
        <w:rPr>
          <w:rFonts w:asciiTheme="minorHAnsi" w:hAnsiTheme="minorHAnsi" w:cstheme="minorHAnsi"/>
          <w:sz w:val="22"/>
          <w:szCs w:val="22"/>
        </w:rPr>
        <w:t>i</w:t>
      </w:r>
      <w:r w:rsidRPr="002444DC">
        <w:rPr>
          <w:rFonts w:asciiTheme="minorHAnsi" w:hAnsiTheme="minorHAnsi" w:cstheme="minorHAnsi"/>
          <w:sz w:val="22"/>
          <w:szCs w:val="22"/>
        </w:rPr>
        <w:t xml:space="preserve"> (wg załączonych wzorów)  prosimy złożyć</w:t>
      </w:r>
      <w:r w:rsidRPr="002444DC">
        <w:rPr>
          <w:rFonts w:asciiTheme="minorHAnsi" w:hAnsiTheme="minorHAnsi" w:cstheme="minorHAnsi"/>
          <w:b/>
          <w:sz w:val="22"/>
          <w:szCs w:val="22"/>
        </w:rPr>
        <w:t xml:space="preserve">   do dnia  </w:t>
      </w:r>
      <w:r w:rsidR="00B67EEA" w:rsidRPr="002444DC">
        <w:rPr>
          <w:rFonts w:asciiTheme="minorHAnsi" w:hAnsiTheme="minorHAnsi" w:cstheme="minorHAnsi"/>
          <w:b/>
          <w:sz w:val="22"/>
          <w:szCs w:val="22"/>
        </w:rPr>
        <w:t>2</w:t>
      </w:r>
      <w:r w:rsidR="002E7F60">
        <w:rPr>
          <w:rFonts w:asciiTheme="minorHAnsi" w:hAnsiTheme="minorHAnsi" w:cstheme="minorHAnsi"/>
          <w:b/>
          <w:sz w:val="22"/>
          <w:szCs w:val="22"/>
        </w:rPr>
        <w:t>3</w:t>
      </w:r>
      <w:r w:rsidR="00B67EEA" w:rsidRPr="002444DC">
        <w:rPr>
          <w:rFonts w:asciiTheme="minorHAnsi" w:hAnsiTheme="minorHAnsi" w:cstheme="minorHAnsi"/>
          <w:b/>
          <w:sz w:val="22"/>
          <w:szCs w:val="22"/>
        </w:rPr>
        <w:t>.12.2021 do godz. 1</w:t>
      </w:r>
      <w:r w:rsidR="005B6EB6" w:rsidRPr="002444DC">
        <w:rPr>
          <w:rFonts w:asciiTheme="minorHAnsi" w:hAnsiTheme="minorHAnsi" w:cstheme="minorHAnsi"/>
          <w:b/>
          <w:sz w:val="22"/>
          <w:szCs w:val="22"/>
        </w:rPr>
        <w:t>1</w:t>
      </w:r>
      <w:r w:rsidRPr="002444DC">
        <w:rPr>
          <w:rFonts w:asciiTheme="minorHAnsi" w:hAnsiTheme="minorHAnsi" w:cstheme="minorHAnsi"/>
          <w:b/>
          <w:sz w:val="22"/>
          <w:szCs w:val="22"/>
        </w:rPr>
        <w:t>:00</w:t>
      </w:r>
    </w:p>
    <w:p w14:paraId="6CBA8A5C" w14:textId="77777777" w:rsidR="00F1599B" w:rsidRPr="002444DC" w:rsidRDefault="00F1599B" w:rsidP="00F1599B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444DC">
        <w:rPr>
          <w:rFonts w:asciiTheme="minorHAnsi" w:hAnsiTheme="minorHAnsi" w:cstheme="minorHAnsi"/>
          <w:b/>
          <w:sz w:val="22"/>
          <w:szCs w:val="22"/>
        </w:rPr>
        <w:t xml:space="preserve">    </w:t>
      </w:r>
    </w:p>
    <w:p w14:paraId="4B5AD824" w14:textId="77777777" w:rsidR="00F1599B" w:rsidRPr="002444DC" w:rsidRDefault="00F1599B" w:rsidP="00F1599B">
      <w:pPr>
        <w:pStyle w:val="Bezodstpw"/>
        <w:spacing w:line="276" w:lineRule="auto"/>
        <w:ind w:left="-142"/>
        <w:jc w:val="both"/>
        <w:rPr>
          <w:rFonts w:asciiTheme="minorHAnsi" w:hAnsiTheme="minorHAnsi" w:cstheme="minorHAnsi"/>
        </w:rPr>
      </w:pPr>
      <w:r w:rsidRPr="002444DC">
        <w:rPr>
          <w:rFonts w:asciiTheme="minorHAnsi" w:hAnsiTheme="minorHAnsi" w:cstheme="minorHAnsi"/>
        </w:rPr>
        <w:t xml:space="preserve">     Ofertę można złożyć</w:t>
      </w:r>
    </w:p>
    <w:p w14:paraId="7722CC7E" w14:textId="77777777" w:rsidR="00F1599B" w:rsidRPr="002444DC" w:rsidRDefault="00F1599B" w:rsidP="00F62F70">
      <w:pPr>
        <w:pStyle w:val="Bezodstpw"/>
        <w:jc w:val="both"/>
        <w:rPr>
          <w:rFonts w:asciiTheme="minorHAnsi" w:hAnsiTheme="minorHAnsi" w:cstheme="minorHAnsi"/>
        </w:rPr>
      </w:pPr>
      <w:r w:rsidRPr="002444DC">
        <w:rPr>
          <w:rFonts w:asciiTheme="minorHAnsi" w:hAnsiTheme="minorHAnsi" w:cstheme="minorHAnsi"/>
        </w:rPr>
        <w:t xml:space="preserve"> -   elektronicznie na:  </w:t>
      </w:r>
      <w:r w:rsidR="00F62F70" w:rsidRPr="002444DC">
        <w:rPr>
          <w:rFonts w:asciiTheme="minorHAnsi" w:hAnsiTheme="minorHAnsi" w:cstheme="minorHAnsi"/>
        </w:rPr>
        <w:t>zsgaj</w:t>
      </w:r>
      <w:r w:rsidR="00DD2ED5" w:rsidRPr="002444DC">
        <w:rPr>
          <w:rFonts w:asciiTheme="minorHAnsi" w:hAnsiTheme="minorHAnsi" w:cstheme="minorHAnsi"/>
        </w:rPr>
        <w:t>@</w:t>
      </w:r>
      <w:r w:rsidR="00F62F70" w:rsidRPr="002444DC">
        <w:rPr>
          <w:rFonts w:asciiTheme="minorHAnsi" w:hAnsiTheme="minorHAnsi" w:cstheme="minorHAnsi"/>
        </w:rPr>
        <w:t xml:space="preserve">mogilany.pl, </w:t>
      </w:r>
      <w:r w:rsidRPr="002444DC">
        <w:rPr>
          <w:rFonts w:asciiTheme="minorHAnsi" w:hAnsiTheme="minorHAnsi" w:cstheme="minorHAnsi"/>
        </w:rPr>
        <w:t xml:space="preserve"> osobiście w </w:t>
      </w:r>
      <w:r w:rsidR="00DD2ED5" w:rsidRPr="002444DC">
        <w:rPr>
          <w:rFonts w:asciiTheme="minorHAnsi" w:hAnsiTheme="minorHAnsi" w:cstheme="minorHAnsi"/>
        </w:rPr>
        <w:t xml:space="preserve">SP </w:t>
      </w:r>
      <w:r w:rsidR="00F62F70" w:rsidRPr="002444DC">
        <w:rPr>
          <w:rFonts w:asciiTheme="minorHAnsi" w:hAnsiTheme="minorHAnsi" w:cstheme="minorHAnsi"/>
        </w:rPr>
        <w:t>Gaj, ul. Szkolna 73</w:t>
      </w:r>
      <w:r w:rsidRPr="002444DC">
        <w:rPr>
          <w:rFonts w:asciiTheme="minorHAnsi" w:hAnsiTheme="minorHAnsi" w:cstheme="minorHAnsi"/>
        </w:rPr>
        <w:t>, 32-031 Mogilany  -</w:t>
      </w:r>
      <w:r w:rsidR="00DD2ED5" w:rsidRPr="002444DC">
        <w:rPr>
          <w:rFonts w:asciiTheme="minorHAnsi" w:hAnsiTheme="minorHAnsi" w:cstheme="minorHAnsi"/>
        </w:rPr>
        <w:t xml:space="preserve">Sekretariat </w:t>
      </w:r>
      <w:r w:rsidRPr="002444DC">
        <w:rPr>
          <w:rFonts w:asciiTheme="minorHAnsi" w:hAnsiTheme="minorHAnsi" w:cstheme="minorHAnsi"/>
        </w:rPr>
        <w:t xml:space="preserve"> (</w:t>
      </w:r>
      <w:r w:rsidR="00DD2ED5" w:rsidRPr="002444DC">
        <w:rPr>
          <w:rFonts w:asciiTheme="minorHAnsi" w:hAnsiTheme="minorHAnsi" w:cstheme="minorHAnsi"/>
        </w:rPr>
        <w:t xml:space="preserve">w </w:t>
      </w:r>
      <w:r w:rsidRPr="002444DC">
        <w:rPr>
          <w:rFonts w:asciiTheme="minorHAnsi" w:hAnsiTheme="minorHAnsi" w:cstheme="minorHAnsi"/>
        </w:rPr>
        <w:t xml:space="preserve">godzinach  pracy t j.: poniedziałek </w:t>
      </w:r>
      <w:r w:rsidR="00DD2ED5" w:rsidRPr="002444DC">
        <w:rPr>
          <w:rFonts w:asciiTheme="minorHAnsi" w:hAnsiTheme="minorHAnsi" w:cstheme="minorHAnsi"/>
        </w:rPr>
        <w:t>-</w:t>
      </w:r>
      <w:r w:rsidRPr="002444DC">
        <w:rPr>
          <w:rFonts w:asciiTheme="minorHAnsi" w:hAnsiTheme="minorHAnsi" w:cstheme="minorHAnsi"/>
        </w:rPr>
        <w:t xml:space="preserve">  piątek  – od  </w:t>
      </w:r>
      <w:r w:rsidR="00AC79FD" w:rsidRPr="002444DC">
        <w:rPr>
          <w:rFonts w:asciiTheme="minorHAnsi" w:hAnsiTheme="minorHAnsi" w:cstheme="minorHAnsi"/>
        </w:rPr>
        <w:t>8</w:t>
      </w:r>
      <w:r w:rsidRPr="002444DC">
        <w:rPr>
          <w:rFonts w:asciiTheme="minorHAnsi" w:hAnsiTheme="minorHAnsi" w:cstheme="minorHAnsi"/>
        </w:rPr>
        <w:t>:00 do 15:00</w:t>
      </w:r>
      <w:r w:rsidR="00AC79FD" w:rsidRPr="002444DC">
        <w:rPr>
          <w:rFonts w:asciiTheme="minorHAnsi" w:hAnsiTheme="minorHAnsi" w:cstheme="minorHAnsi"/>
        </w:rPr>
        <w:t>)</w:t>
      </w:r>
    </w:p>
    <w:p w14:paraId="0D0C01CD" w14:textId="77777777" w:rsidR="00FC1F47" w:rsidRPr="002444DC" w:rsidRDefault="00F1599B" w:rsidP="00FC1F47">
      <w:pPr>
        <w:rPr>
          <w:rFonts w:asciiTheme="minorHAnsi" w:hAnsiTheme="minorHAnsi" w:cstheme="minorHAnsi"/>
          <w:b/>
          <w:sz w:val="22"/>
          <w:szCs w:val="22"/>
        </w:rPr>
      </w:pPr>
      <w:r w:rsidRPr="002444DC">
        <w:rPr>
          <w:rFonts w:asciiTheme="minorHAnsi" w:hAnsiTheme="minorHAnsi" w:cstheme="minorHAnsi"/>
          <w:sz w:val="22"/>
          <w:szCs w:val="22"/>
        </w:rPr>
        <w:t xml:space="preserve"> -  pocztą, w zamkniętej kopercie na adres Zamawiającego z dopiskiem: Oferta na: </w:t>
      </w:r>
      <w:r w:rsidR="00FC1F47" w:rsidRPr="002444DC">
        <w:rPr>
          <w:rFonts w:asciiTheme="minorHAnsi" w:hAnsiTheme="minorHAnsi" w:cstheme="minorHAnsi"/>
          <w:b/>
          <w:sz w:val="22"/>
          <w:szCs w:val="22"/>
        </w:rPr>
        <w:t>Zakup i dostawa materiałów, wyposażenia i pomocy dydaktycznych w ramach realizacji programu Laboratoria Przyszłości</w:t>
      </w:r>
    </w:p>
    <w:p w14:paraId="20ADCB0C" w14:textId="77777777" w:rsidR="00FC1F47" w:rsidRPr="002444DC" w:rsidRDefault="00FC1F47" w:rsidP="00624852">
      <w:pPr>
        <w:shd w:val="clear" w:color="auto" w:fill="FFFFFF"/>
        <w:spacing w:after="180"/>
        <w:jc w:val="both"/>
        <w:rPr>
          <w:rFonts w:asciiTheme="minorHAnsi" w:hAnsiTheme="minorHAnsi" w:cstheme="minorHAnsi"/>
          <w:sz w:val="22"/>
          <w:szCs w:val="22"/>
        </w:rPr>
      </w:pPr>
    </w:p>
    <w:p w14:paraId="46536054" w14:textId="1118077A" w:rsidR="00F1599B" w:rsidRPr="002444DC" w:rsidRDefault="00F1599B" w:rsidP="00624852">
      <w:pPr>
        <w:shd w:val="clear" w:color="auto" w:fill="FFFFFF"/>
        <w:spacing w:after="180"/>
        <w:jc w:val="both"/>
        <w:rPr>
          <w:rFonts w:asciiTheme="minorHAnsi" w:hAnsiTheme="minorHAnsi" w:cstheme="minorHAnsi"/>
          <w:sz w:val="22"/>
          <w:szCs w:val="22"/>
        </w:rPr>
      </w:pPr>
      <w:r w:rsidRPr="002444DC">
        <w:rPr>
          <w:rFonts w:asciiTheme="minorHAnsi" w:hAnsiTheme="minorHAnsi" w:cstheme="minorHAnsi"/>
          <w:sz w:val="22"/>
          <w:szCs w:val="22"/>
        </w:rPr>
        <w:t xml:space="preserve">Odczytanie ofert nastąpi w dniu </w:t>
      </w:r>
      <w:r w:rsidR="00B67EEA" w:rsidRPr="002444DC">
        <w:rPr>
          <w:rFonts w:asciiTheme="minorHAnsi" w:hAnsiTheme="minorHAnsi" w:cstheme="minorHAnsi"/>
          <w:b/>
          <w:sz w:val="22"/>
          <w:szCs w:val="22"/>
        </w:rPr>
        <w:t>2</w:t>
      </w:r>
      <w:r w:rsidR="002E7F60">
        <w:rPr>
          <w:rFonts w:asciiTheme="minorHAnsi" w:hAnsiTheme="minorHAnsi" w:cstheme="minorHAnsi"/>
          <w:b/>
          <w:sz w:val="22"/>
          <w:szCs w:val="22"/>
        </w:rPr>
        <w:t>3</w:t>
      </w:r>
      <w:r w:rsidR="00B67EEA" w:rsidRPr="002444DC">
        <w:rPr>
          <w:rFonts w:asciiTheme="minorHAnsi" w:hAnsiTheme="minorHAnsi" w:cstheme="minorHAnsi"/>
          <w:b/>
          <w:sz w:val="22"/>
          <w:szCs w:val="22"/>
        </w:rPr>
        <w:t xml:space="preserve">.12.2021 </w:t>
      </w:r>
      <w:r w:rsidRPr="002444DC">
        <w:rPr>
          <w:rFonts w:asciiTheme="minorHAnsi" w:hAnsiTheme="minorHAnsi" w:cstheme="minorHAnsi"/>
          <w:b/>
          <w:sz w:val="22"/>
          <w:szCs w:val="22"/>
        </w:rPr>
        <w:t xml:space="preserve">r. </w:t>
      </w:r>
      <w:r w:rsidRPr="002444DC">
        <w:rPr>
          <w:rFonts w:asciiTheme="minorHAnsi" w:hAnsiTheme="minorHAnsi" w:cstheme="minorHAnsi"/>
          <w:b/>
          <w:bCs/>
          <w:sz w:val="22"/>
          <w:szCs w:val="22"/>
        </w:rPr>
        <w:t>o godz.  1</w:t>
      </w:r>
      <w:r w:rsidR="005B6EB6" w:rsidRPr="002444DC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2444DC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90460E" w:rsidRPr="002444DC">
        <w:rPr>
          <w:rFonts w:asciiTheme="minorHAnsi" w:hAnsiTheme="minorHAnsi" w:cstheme="minorHAnsi"/>
          <w:b/>
          <w:bCs/>
          <w:sz w:val="22"/>
          <w:szCs w:val="22"/>
        </w:rPr>
        <w:t>15</w:t>
      </w:r>
      <w:r w:rsidR="00FC1F47" w:rsidRPr="002444D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2444DC">
        <w:rPr>
          <w:rFonts w:asciiTheme="minorHAnsi" w:hAnsiTheme="minorHAnsi" w:cstheme="minorHAnsi"/>
          <w:bCs/>
          <w:sz w:val="22"/>
          <w:szCs w:val="22"/>
        </w:rPr>
        <w:t xml:space="preserve">w </w:t>
      </w:r>
      <w:r w:rsidR="00DD2ED5" w:rsidRPr="002444DC">
        <w:rPr>
          <w:rFonts w:asciiTheme="minorHAnsi" w:hAnsiTheme="minorHAnsi" w:cstheme="minorHAnsi"/>
          <w:bCs/>
          <w:sz w:val="22"/>
          <w:szCs w:val="22"/>
        </w:rPr>
        <w:t xml:space="preserve">SP Gaj- </w:t>
      </w:r>
      <w:r w:rsidR="00DD2ED5" w:rsidRPr="002444DC">
        <w:rPr>
          <w:rFonts w:asciiTheme="minorHAnsi" w:hAnsiTheme="minorHAnsi" w:cstheme="minorHAnsi"/>
          <w:sz w:val="22"/>
          <w:szCs w:val="22"/>
        </w:rPr>
        <w:t>Sekretariat</w:t>
      </w:r>
      <w:r w:rsidRPr="002444DC">
        <w:rPr>
          <w:rFonts w:asciiTheme="minorHAnsi" w:hAnsiTheme="minorHAnsi" w:cstheme="minorHAnsi"/>
          <w:sz w:val="22"/>
          <w:szCs w:val="22"/>
        </w:rPr>
        <w:t>.</w:t>
      </w:r>
    </w:p>
    <w:p w14:paraId="07A34F9C" w14:textId="77777777" w:rsidR="00F1599B" w:rsidRPr="002444DC" w:rsidRDefault="00F1599B" w:rsidP="00F1599B">
      <w:pPr>
        <w:rPr>
          <w:rFonts w:asciiTheme="minorHAnsi" w:hAnsiTheme="minorHAnsi" w:cstheme="minorHAnsi"/>
          <w:sz w:val="22"/>
          <w:szCs w:val="22"/>
        </w:rPr>
      </w:pPr>
    </w:p>
    <w:p w14:paraId="1F31C607" w14:textId="77777777" w:rsidR="005A3EF4" w:rsidRPr="002444DC" w:rsidRDefault="005A3EF4" w:rsidP="00F1599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386B06A" w14:textId="77777777" w:rsidR="005A3EF4" w:rsidRPr="002444DC" w:rsidRDefault="00DD2ED5" w:rsidP="00835A68">
      <w:pPr>
        <w:pStyle w:val="Bezodstpw1"/>
        <w:rPr>
          <w:rFonts w:asciiTheme="minorHAnsi" w:hAnsiTheme="minorHAnsi" w:cstheme="minorHAnsi"/>
          <w:sz w:val="22"/>
          <w:szCs w:val="22"/>
        </w:rPr>
      </w:pPr>
      <w:r w:rsidRPr="002444DC">
        <w:rPr>
          <w:rFonts w:asciiTheme="minorHAnsi" w:hAnsiTheme="minorHAnsi" w:cstheme="minorHAnsi"/>
          <w:sz w:val="22"/>
          <w:szCs w:val="22"/>
        </w:rPr>
        <w:t xml:space="preserve">Klauzula RODO </w:t>
      </w:r>
    </w:p>
    <w:p w14:paraId="712AC359" w14:textId="77777777" w:rsidR="007C602B" w:rsidRPr="002444DC" w:rsidRDefault="007C602B" w:rsidP="00835A68">
      <w:pPr>
        <w:pStyle w:val="Bezodstpw1"/>
        <w:rPr>
          <w:rFonts w:asciiTheme="minorHAnsi" w:eastAsiaTheme="minorHAnsi" w:hAnsiTheme="minorHAnsi" w:cstheme="minorHAnsi"/>
          <w:sz w:val="22"/>
          <w:szCs w:val="22"/>
        </w:rPr>
      </w:pPr>
      <w:r w:rsidRPr="002444DC">
        <w:rPr>
          <w:rFonts w:asciiTheme="minorHAnsi" w:eastAsiaTheme="minorHAnsi" w:hAnsiTheme="minorHAnsi" w:cstheme="minorHAnsi"/>
          <w:sz w:val="22"/>
          <w:szCs w:val="22"/>
        </w:rPr>
        <w:t>Ochrona danych osobowych dotyczy: uczniów/dzieci, rodziców/ opiekunów prawnych, innych osób, których dane przetwarzamy ze względu na realizację obowiązków dydaktycznych, opiekuńczych i wychowawczych.</w:t>
      </w:r>
    </w:p>
    <w:p w14:paraId="10951C4E" w14:textId="77777777" w:rsidR="007C602B" w:rsidRPr="002444DC" w:rsidRDefault="007C602B" w:rsidP="00835A68">
      <w:pPr>
        <w:pStyle w:val="Bezodstpw1"/>
        <w:rPr>
          <w:rFonts w:asciiTheme="minorHAnsi" w:eastAsiaTheme="minorHAnsi" w:hAnsiTheme="minorHAnsi" w:cstheme="minorHAnsi"/>
          <w:sz w:val="22"/>
          <w:szCs w:val="22"/>
        </w:rPr>
      </w:pPr>
    </w:p>
    <w:p w14:paraId="436B9043" w14:textId="77777777" w:rsidR="007C602B" w:rsidRPr="002444DC" w:rsidRDefault="007C602B" w:rsidP="00835A68">
      <w:pPr>
        <w:pStyle w:val="Bezodstpw1"/>
        <w:rPr>
          <w:rFonts w:asciiTheme="minorHAnsi" w:eastAsiaTheme="minorHAnsi" w:hAnsiTheme="minorHAnsi" w:cstheme="minorHAnsi"/>
          <w:sz w:val="22"/>
          <w:szCs w:val="22"/>
        </w:rPr>
      </w:pPr>
      <w:r w:rsidRPr="002444DC">
        <w:rPr>
          <w:rFonts w:asciiTheme="minorHAnsi" w:eastAsiaTheme="minorHAnsi" w:hAnsiTheme="minorHAnsi" w:cstheme="minorHAnsi"/>
          <w:sz w:val="22"/>
          <w:szCs w:val="22"/>
        </w:rPr>
        <w:t xml:space="preserve">Klauzula Informacyjna </w:t>
      </w:r>
    </w:p>
    <w:p w14:paraId="108A2F76" w14:textId="77777777" w:rsidR="007C602B" w:rsidRPr="002444DC" w:rsidRDefault="007C602B" w:rsidP="002A7B50">
      <w:pPr>
        <w:tabs>
          <w:tab w:val="left" w:pos="142"/>
        </w:tabs>
        <w:ind w:left="284"/>
        <w:contextualSpacing/>
        <w:rPr>
          <w:rFonts w:asciiTheme="minorHAnsi" w:eastAsiaTheme="minorHAnsi" w:hAnsiTheme="minorHAnsi" w:cstheme="minorHAnsi"/>
          <w:sz w:val="22"/>
          <w:szCs w:val="22"/>
        </w:rPr>
      </w:pPr>
      <w:r w:rsidRPr="002444DC">
        <w:rPr>
          <w:rFonts w:asciiTheme="minorHAnsi" w:eastAsiaTheme="minorHAnsi" w:hAnsiTheme="minorHAnsi" w:cstheme="minorHAnsi"/>
          <w:sz w:val="22"/>
          <w:szCs w:val="22"/>
        </w:rPr>
        <w:t>Zgodnie z art. 13 ust. 1 i 2  oraz art. 14 ROZPORZĄDZENIE PARLAMENTU EUROPEJSKIEGO I RADY (UE) 2016/679  z dnia 27 kwietnia 2016 r. w sprawie ochrony osób fizycznych w związku z przetwarzaniem danych osobowych i w sprawie swobodnego przepływu takich danych oraz uchylenia dyrektywy 95/46/WE (ogólne rozporządzenie o ochronie danych zwane RODO) informujemy, iż</w:t>
      </w:r>
    </w:p>
    <w:p w14:paraId="204B8288" w14:textId="77777777" w:rsidR="005A3EF4" w:rsidRPr="002444DC" w:rsidRDefault="002A7B50" w:rsidP="002A7B50">
      <w:pPr>
        <w:pStyle w:val="Akapitzlist"/>
        <w:numPr>
          <w:ilvl w:val="0"/>
          <w:numId w:val="44"/>
        </w:numPr>
        <w:tabs>
          <w:tab w:val="left" w:pos="142"/>
          <w:tab w:val="left" w:pos="284"/>
          <w:tab w:val="left" w:pos="567"/>
        </w:tabs>
        <w:ind w:left="567" w:hanging="141"/>
        <w:rPr>
          <w:rFonts w:asciiTheme="minorHAnsi" w:hAnsiTheme="minorHAnsi" w:cstheme="minorHAnsi"/>
          <w:b/>
          <w:bCs/>
          <w:sz w:val="22"/>
          <w:szCs w:val="22"/>
        </w:rPr>
      </w:pPr>
      <w:r w:rsidRPr="002444DC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="007C602B" w:rsidRPr="002444DC">
        <w:rPr>
          <w:rFonts w:asciiTheme="minorHAnsi" w:eastAsiaTheme="minorHAnsi" w:hAnsiTheme="minorHAnsi" w:cstheme="minorHAnsi"/>
          <w:sz w:val="22"/>
          <w:szCs w:val="22"/>
        </w:rPr>
        <w:t>Administratorem  danych osobowych jest Szkoła Podstawowa im. Jana Pawła II w Gaju,  ul. Szkolna 73, 32-031 Mogilany</w:t>
      </w:r>
      <w:r w:rsidRPr="002444DC">
        <w:rPr>
          <w:rFonts w:asciiTheme="minorHAnsi" w:eastAsiaTheme="minorHAnsi" w:hAnsiTheme="minorHAnsi" w:cstheme="minorHAnsi"/>
          <w:sz w:val="22"/>
          <w:szCs w:val="22"/>
        </w:rPr>
        <w:t>, zsgaj@mogilany.pl</w:t>
      </w:r>
    </w:p>
    <w:p w14:paraId="0BDB6BE2" w14:textId="77777777" w:rsidR="002A7B50" w:rsidRPr="002444DC" w:rsidRDefault="002A7B50" w:rsidP="002A7B50">
      <w:pPr>
        <w:numPr>
          <w:ilvl w:val="0"/>
          <w:numId w:val="40"/>
        </w:numPr>
        <w:spacing w:before="100" w:beforeAutospacing="1"/>
        <w:contextualSpacing/>
        <w:rPr>
          <w:rFonts w:asciiTheme="minorHAnsi" w:hAnsiTheme="minorHAnsi" w:cstheme="minorHAnsi"/>
          <w:sz w:val="22"/>
          <w:szCs w:val="22"/>
        </w:rPr>
      </w:pPr>
      <w:r w:rsidRPr="002444DC">
        <w:rPr>
          <w:rFonts w:asciiTheme="minorHAnsi" w:hAnsiTheme="minorHAnsi" w:cstheme="minorHAnsi"/>
          <w:sz w:val="22"/>
          <w:szCs w:val="22"/>
        </w:rPr>
        <w:t>kontakt z Inspektorem Ochrony Danych – e-mail:</w:t>
      </w:r>
      <w:r w:rsidRPr="002444DC">
        <w:rPr>
          <w:rFonts w:asciiTheme="minorHAnsi" w:hAnsiTheme="minorHAnsi" w:cstheme="minorHAnsi"/>
          <w:i/>
          <w:iCs/>
          <w:sz w:val="22"/>
          <w:szCs w:val="22"/>
        </w:rPr>
        <w:t>  </w:t>
      </w:r>
      <w:r w:rsidRPr="002444DC">
        <w:rPr>
          <w:rStyle w:val="Hipercze"/>
          <w:rFonts w:asciiTheme="minorHAnsi" w:hAnsiTheme="minorHAnsi" w:cstheme="minorHAnsi"/>
          <w:color w:val="auto"/>
          <w:sz w:val="22"/>
          <w:szCs w:val="22"/>
        </w:rPr>
        <w:t>odo.dmarek@admarek.pl</w:t>
      </w:r>
    </w:p>
    <w:p w14:paraId="7BC673B9" w14:textId="77777777" w:rsidR="002A7B50" w:rsidRPr="002444DC" w:rsidRDefault="002A7B50" w:rsidP="002A7B50">
      <w:pPr>
        <w:numPr>
          <w:ilvl w:val="0"/>
          <w:numId w:val="41"/>
        </w:numPr>
        <w:spacing w:before="100" w:beforeAutospacing="1"/>
        <w:contextualSpacing/>
        <w:rPr>
          <w:rFonts w:asciiTheme="minorHAnsi" w:hAnsiTheme="minorHAnsi" w:cstheme="minorHAnsi"/>
          <w:sz w:val="22"/>
          <w:szCs w:val="22"/>
        </w:rPr>
      </w:pPr>
      <w:r w:rsidRPr="002444DC">
        <w:rPr>
          <w:rFonts w:asciiTheme="minorHAnsi" w:hAnsiTheme="minorHAnsi" w:cstheme="minorHAnsi"/>
          <w:sz w:val="22"/>
          <w:szCs w:val="22"/>
        </w:rPr>
        <w:t>Pani/Pana dane osobowe przetwarzane będą na podstawie art. 6 ust. 1 lit. c RODO w celu związanym z postępowaniem o udzielenie zamówienia publicznego</w:t>
      </w:r>
    </w:p>
    <w:p w14:paraId="07526A02" w14:textId="77777777" w:rsidR="002A7B50" w:rsidRPr="002444DC" w:rsidRDefault="002A7B50" w:rsidP="002A7B50">
      <w:pPr>
        <w:numPr>
          <w:ilvl w:val="0"/>
          <w:numId w:val="41"/>
        </w:numPr>
        <w:spacing w:before="100" w:beforeAutospacing="1"/>
        <w:contextualSpacing/>
        <w:rPr>
          <w:rFonts w:asciiTheme="minorHAnsi" w:hAnsiTheme="minorHAnsi" w:cstheme="minorHAnsi"/>
          <w:sz w:val="22"/>
          <w:szCs w:val="22"/>
        </w:rPr>
      </w:pPr>
      <w:r w:rsidRPr="002444DC">
        <w:rPr>
          <w:rFonts w:asciiTheme="minorHAnsi" w:hAnsiTheme="minorHAnsi" w:cstheme="minorHAnsi"/>
          <w:sz w:val="22"/>
          <w:szCs w:val="22"/>
        </w:rPr>
        <w:t>odbiorcami Pani/Pana danych osobowych będą osoby lub podmioty, którym udostępniona zostanie dokumentacja postępowania w oparciu o art. 19 ust.1-5 ustawy z dnia 11 września 2019 r. – Prawo zamówień publicznych (Dz. U. z 20</w:t>
      </w:r>
      <w:r w:rsidR="00312D39" w:rsidRPr="002444DC">
        <w:rPr>
          <w:rFonts w:asciiTheme="minorHAnsi" w:hAnsiTheme="minorHAnsi" w:cstheme="minorHAnsi"/>
          <w:sz w:val="22"/>
          <w:szCs w:val="22"/>
        </w:rPr>
        <w:t>21</w:t>
      </w:r>
      <w:r w:rsidRPr="002444DC">
        <w:rPr>
          <w:rFonts w:asciiTheme="minorHAnsi" w:hAnsiTheme="minorHAnsi" w:cstheme="minorHAnsi"/>
          <w:sz w:val="22"/>
          <w:szCs w:val="22"/>
        </w:rPr>
        <w:t xml:space="preserve"> r. poz. </w:t>
      </w:r>
      <w:r w:rsidR="00312D39" w:rsidRPr="002444DC">
        <w:rPr>
          <w:rFonts w:asciiTheme="minorHAnsi" w:hAnsiTheme="minorHAnsi" w:cstheme="minorHAnsi"/>
          <w:sz w:val="22"/>
          <w:szCs w:val="22"/>
        </w:rPr>
        <w:t>1129 z późn.zm.</w:t>
      </w:r>
      <w:r w:rsidRPr="002444DC">
        <w:rPr>
          <w:rFonts w:asciiTheme="minorHAnsi" w:hAnsiTheme="minorHAnsi" w:cstheme="minorHAnsi"/>
          <w:sz w:val="22"/>
          <w:szCs w:val="22"/>
        </w:rPr>
        <w:t xml:space="preserve">), dalej „ustawa </w:t>
      </w:r>
      <w:proofErr w:type="spellStart"/>
      <w:r w:rsidRPr="002444DC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2444DC">
        <w:rPr>
          <w:rFonts w:asciiTheme="minorHAnsi" w:hAnsiTheme="minorHAnsi" w:cstheme="minorHAnsi"/>
          <w:sz w:val="22"/>
          <w:szCs w:val="22"/>
        </w:rPr>
        <w:t>”; </w:t>
      </w:r>
    </w:p>
    <w:p w14:paraId="7FB9947B" w14:textId="77777777" w:rsidR="002A7B50" w:rsidRPr="002444DC" w:rsidRDefault="002A7B50" w:rsidP="002A7B50">
      <w:pPr>
        <w:numPr>
          <w:ilvl w:val="0"/>
          <w:numId w:val="41"/>
        </w:numPr>
        <w:spacing w:before="100" w:beforeAutospacing="1"/>
        <w:contextualSpacing/>
        <w:rPr>
          <w:rFonts w:asciiTheme="minorHAnsi" w:hAnsiTheme="minorHAnsi" w:cstheme="minorHAnsi"/>
          <w:sz w:val="22"/>
          <w:szCs w:val="22"/>
        </w:rPr>
      </w:pPr>
      <w:r w:rsidRPr="002444DC">
        <w:rPr>
          <w:rFonts w:asciiTheme="minorHAnsi" w:hAnsiTheme="minorHAnsi" w:cstheme="minorHAnsi"/>
          <w:sz w:val="22"/>
          <w:szCs w:val="22"/>
        </w:rPr>
        <w:t xml:space="preserve">Pani/Pana dane osobowe będą przechowywane, zgodnie z art. 78 ust. 4 ustawy </w:t>
      </w:r>
      <w:proofErr w:type="spellStart"/>
      <w:r w:rsidRPr="002444DC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2444DC">
        <w:rPr>
          <w:rFonts w:asciiTheme="minorHAnsi" w:hAnsiTheme="minorHAnsi" w:cstheme="minorHAnsi"/>
          <w:sz w:val="22"/>
          <w:szCs w:val="22"/>
        </w:rPr>
        <w:t>, przez okres co najmniej 4 lat od dnia zakończenia postępowania o udzielenie zamówienia, a jeżeli czas trwania umowy przekracza 4 lata, okres przechowywania obejmuje cały czas trwania umowy;</w:t>
      </w:r>
    </w:p>
    <w:p w14:paraId="0D823703" w14:textId="77777777" w:rsidR="002A7B50" w:rsidRPr="002444DC" w:rsidRDefault="002A7B50" w:rsidP="002A7B50">
      <w:pPr>
        <w:numPr>
          <w:ilvl w:val="0"/>
          <w:numId w:val="41"/>
        </w:numPr>
        <w:spacing w:before="100" w:beforeAutospacing="1"/>
        <w:contextualSpacing/>
        <w:rPr>
          <w:rFonts w:asciiTheme="minorHAnsi" w:hAnsiTheme="minorHAnsi" w:cstheme="minorHAnsi"/>
          <w:sz w:val="22"/>
          <w:szCs w:val="22"/>
        </w:rPr>
      </w:pPr>
      <w:r w:rsidRPr="002444DC">
        <w:rPr>
          <w:rFonts w:asciiTheme="minorHAnsi" w:hAnsiTheme="minorHAnsi" w:cstheme="minorHAnsi"/>
          <w:sz w:val="22"/>
          <w:szCs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2444DC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2444DC">
        <w:rPr>
          <w:rFonts w:asciiTheme="minorHAnsi" w:hAnsiTheme="minorHAnsi" w:cstheme="minorHAnsi"/>
          <w:sz w:val="22"/>
          <w:szCs w:val="22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2444DC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2444DC">
        <w:rPr>
          <w:rFonts w:asciiTheme="minorHAnsi" w:hAnsiTheme="minorHAnsi" w:cstheme="minorHAnsi"/>
          <w:sz w:val="22"/>
          <w:szCs w:val="22"/>
        </w:rPr>
        <w:t>; </w:t>
      </w:r>
    </w:p>
    <w:p w14:paraId="5785192C" w14:textId="77777777" w:rsidR="002A7B50" w:rsidRPr="002444DC" w:rsidRDefault="002A7B50" w:rsidP="002A7B50">
      <w:pPr>
        <w:numPr>
          <w:ilvl w:val="0"/>
          <w:numId w:val="41"/>
        </w:numPr>
        <w:spacing w:before="100" w:beforeAutospacing="1"/>
        <w:contextualSpacing/>
        <w:rPr>
          <w:rFonts w:asciiTheme="minorHAnsi" w:hAnsiTheme="minorHAnsi" w:cstheme="minorHAnsi"/>
          <w:sz w:val="22"/>
          <w:szCs w:val="22"/>
        </w:rPr>
      </w:pPr>
      <w:r w:rsidRPr="002444DC">
        <w:rPr>
          <w:rFonts w:asciiTheme="minorHAnsi" w:hAnsiTheme="minorHAnsi" w:cstheme="minorHAnsi"/>
          <w:sz w:val="22"/>
          <w:szCs w:val="22"/>
        </w:rPr>
        <w:t>w odniesieniu do Pani/Pana danych osobowych decyzje nie będą podejmowane w sposób zautomatyzowany, stosowanie do art. 22 RODO;</w:t>
      </w:r>
    </w:p>
    <w:p w14:paraId="282397D5" w14:textId="77777777" w:rsidR="002A7B50" w:rsidRPr="002444DC" w:rsidRDefault="002A7B50" w:rsidP="002A7B50">
      <w:pPr>
        <w:numPr>
          <w:ilvl w:val="0"/>
          <w:numId w:val="41"/>
        </w:numPr>
        <w:spacing w:before="100" w:beforeAutospacing="1"/>
        <w:contextualSpacing/>
        <w:rPr>
          <w:rFonts w:asciiTheme="minorHAnsi" w:hAnsiTheme="minorHAnsi" w:cstheme="minorHAnsi"/>
          <w:sz w:val="22"/>
          <w:szCs w:val="22"/>
        </w:rPr>
      </w:pPr>
      <w:r w:rsidRPr="002444DC">
        <w:rPr>
          <w:rFonts w:asciiTheme="minorHAnsi" w:hAnsiTheme="minorHAnsi" w:cstheme="minorHAnsi"/>
          <w:sz w:val="22"/>
          <w:szCs w:val="22"/>
        </w:rPr>
        <w:t>posiada Pani/Pan:</w:t>
      </w:r>
    </w:p>
    <w:p w14:paraId="7884A0F7" w14:textId="77777777" w:rsidR="002A7B50" w:rsidRPr="002444DC" w:rsidRDefault="002A7B50" w:rsidP="002A7B50">
      <w:pPr>
        <w:spacing w:before="100" w:beforeAutospacing="1"/>
        <w:contextualSpacing/>
        <w:rPr>
          <w:rFonts w:asciiTheme="minorHAnsi" w:hAnsiTheme="minorHAnsi" w:cstheme="minorHAnsi"/>
          <w:sz w:val="22"/>
          <w:szCs w:val="22"/>
        </w:rPr>
      </w:pPr>
      <w:r w:rsidRPr="002444DC">
        <w:rPr>
          <w:rFonts w:asciiTheme="minorHAnsi" w:hAnsiTheme="minorHAnsi" w:cstheme="minorHAnsi"/>
          <w:sz w:val="22"/>
          <w:szCs w:val="22"/>
        </w:rPr>
        <w:lastRenderedPageBreak/>
        <w:t>−      na podstawie art. 15 RODO prawo dostępu do danych osobowych Pani/Pana dotyczących;</w:t>
      </w:r>
    </w:p>
    <w:p w14:paraId="132014BA" w14:textId="77777777" w:rsidR="002A7B50" w:rsidRPr="002444DC" w:rsidRDefault="002A7B50" w:rsidP="002A7B50">
      <w:pPr>
        <w:spacing w:before="100" w:beforeAutospacing="1"/>
        <w:contextualSpacing/>
        <w:rPr>
          <w:rFonts w:asciiTheme="minorHAnsi" w:hAnsiTheme="minorHAnsi" w:cstheme="minorHAnsi"/>
          <w:sz w:val="22"/>
          <w:szCs w:val="22"/>
        </w:rPr>
      </w:pPr>
      <w:r w:rsidRPr="002444DC">
        <w:rPr>
          <w:rFonts w:asciiTheme="minorHAnsi" w:hAnsiTheme="minorHAnsi" w:cstheme="minorHAnsi"/>
          <w:sz w:val="22"/>
          <w:szCs w:val="22"/>
        </w:rPr>
        <w:t>−      na podstawie art. 16 RODO prawo do sprostowania Pani/Pana danych osobowych;</w:t>
      </w:r>
    </w:p>
    <w:p w14:paraId="50C7D3C0" w14:textId="77777777" w:rsidR="002A7B50" w:rsidRPr="002444DC" w:rsidRDefault="002A7B50" w:rsidP="002A7B50">
      <w:pPr>
        <w:spacing w:before="100" w:beforeAutospacing="1"/>
        <w:contextualSpacing/>
        <w:rPr>
          <w:rFonts w:asciiTheme="minorHAnsi" w:hAnsiTheme="minorHAnsi" w:cstheme="minorHAnsi"/>
          <w:sz w:val="22"/>
          <w:szCs w:val="22"/>
        </w:rPr>
      </w:pPr>
      <w:r w:rsidRPr="002444DC">
        <w:rPr>
          <w:rFonts w:asciiTheme="minorHAnsi" w:hAnsiTheme="minorHAnsi" w:cstheme="minorHAnsi"/>
          <w:sz w:val="22"/>
          <w:szCs w:val="22"/>
        </w:rPr>
        <w:t>−      na podstawie art. 18 RODO prawo żądania od administratora ograniczenia przetwarzania danych osobowych z zastrzeżeniem przypadków, o których mowa w art. 18 ust. 2 RODO; </w:t>
      </w:r>
    </w:p>
    <w:p w14:paraId="1D133EB9" w14:textId="77777777" w:rsidR="002A7B50" w:rsidRPr="002444DC" w:rsidRDefault="002A7B50" w:rsidP="002A7B50">
      <w:pPr>
        <w:spacing w:before="100" w:beforeAutospacing="1"/>
        <w:contextualSpacing/>
        <w:rPr>
          <w:rFonts w:asciiTheme="minorHAnsi" w:hAnsiTheme="minorHAnsi" w:cstheme="minorHAnsi"/>
          <w:sz w:val="22"/>
          <w:szCs w:val="22"/>
        </w:rPr>
      </w:pPr>
      <w:r w:rsidRPr="002444DC">
        <w:rPr>
          <w:rFonts w:asciiTheme="minorHAnsi" w:hAnsiTheme="minorHAnsi" w:cstheme="minorHAnsi"/>
          <w:sz w:val="22"/>
          <w:szCs w:val="22"/>
        </w:rPr>
        <w:t>−      prawo do wniesienia skargi do Prezesa Urzędu Ochrony Danych Osobowych, gdy uzna Pani/Pan, że przetwarzanie danych osobowych Pani/Pana dotyczących narusza przepisy RODO;</w:t>
      </w:r>
    </w:p>
    <w:p w14:paraId="065A0E1C" w14:textId="77777777" w:rsidR="002A7B50" w:rsidRPr="002444DC" w:rsidRDefault="002A7B50" w:rsidP="002A7B50">
      <w:pPr>
        <w:numPr>
          <w:ilvl w:val="0"/>
          <w:numId w:val="42"/>
        </w:numPr>
        <w:spacing w:before="100" w:beforeAutospacing="1"/>
        <w:contextualSpacing/>
        <w:rPr>
          <w:rFonts w:asciiTheme="minorHAnsi" w:hAnsiTheme="minorHAnsi" w:cstheme="minorHAnsi"/>
          <w:sz w:val="22"/>
          <w:szCs w:val="22"/>
        </w:rPr>
      </w:pPr>
      <w:r w:rsidRPr="002444DC">
        <w:rPr>
          <w:rFonts w:asciiTheme="minorHAnsi" w:hAnsiTheme="minorHAnsi" w:cstheme="minorHAnsi"/>
          <w:sz w:val="22"/>
          <w:szCs w:val="22"/>
        </w:rPr>
        <w:t>nie przysługuje Pani/Panu:</w:t>
      </w:r>
    </w:p>
    <w:p w14:paraId="47DC05EA" w14:textId="77777777" w:rsidR="002A7B50" w:rsidRPr="002444DC" w:rsidRDefault="002A7B50" w:rsidP="002A7B50">
      <w:pPr>
        <w:spacing w:before="100" w:beforeAutospacing="1"/>
        <w:contextualSpacing/>
        <w:rPr>
          <w:rFonts w:asciiTheme="minorHAnsi" w:hAnsiTheme="minorHAnsi" w:cstheme="minorHAnsi"/>
          <w:sz w:val="22"/>
          <w:szCs w:val="22"/>
        </w:rPr>
      </w:pPr>
      <w:r w:rsidRPr="002444DC">
        <w:rPr>
          <w:rFonts w:asciiTheme="minorHAnsi" w:hAnsiTheme="minorHAnsi" w:cstheme="minorHAnsi"/>
          <w:sz w:val="22"/>
          <w:szCs w:val="22"/>
        </w:rPr>
        <w:t>−      w związku z art. 17 ust. 3 lit. b, d lub e RODO prawo do usunięcia danych osobowych;</w:t>
      </w:r>
    </w:p>
    <w:p w14:paraId="5EDBAF42" w14:textId="77777777" w:rsidR="002A7B50" w:rsidRPr="002444DC" w:rsidRDefault="002A7B50" w:rsidP="002A7B50">
      <w:pPr>
        <w:spacing w:before="100" w:beforeAutospacing="1"/>
        <w:contextualSpacing/>
        <w:rPr>
          <w:rFonts w:asciiTheme="minorHAnsi" w:hAnsiTheme="minorHAnsi" w:cstheme="minorHAnsi"/>
          <w:sz w:val="22"/>
          <w:szCs w:val="22"/>
        </w:rPr>
      </w:pPr>
      <w:r w:rsidRPr="002444DC">
        <w:rPr>
          <w:rFonts w:asciiTheme="minorHAnsi" w:hAnsiTheme="minorHAnsi" w:cstheme="minorHAnsi"/>
          <w:sz w:val="22"/>
          <w:szCs w:val="22"/>
        </w:rPr>
        <w:t>−      prawo do przenoszenia danych osobowych, o którym mowa w art. 20 RODO;</w:t>
      </w:r>
    </w:p>
    <w:p w14:paraId="2CDF5B3B" w14:textId="77777777" w:rsidR="002A7B50" w:rsidRPr="002444DC" w:rsidRDefault="002A7B50" w:rsidP="002A7B50">
      <w:pPr>
        <w:spacing w:before="100" w:beforeAutospacing="1"/>
        <w:contextualSpacing/>
        <w:rPr>
          <w:rFonts w:asciiTheme="minorHAnsi" w:hAnsiTheme="minorHAnsi" w:cstheme="minorHAnsi"/>
          <w:sz w:val="22"/>
          <w:szCs w:val="22"/>
        </w:rPr>
      </w:pPr>
      <w:r w:rsidRPr="002444DC">
        <w:rPr>
          <w:rFonts w:asciiTheme="minorHAnsi" w:hAnsiTheme="minorHAnsi" w:cstheme="minorHAnsi"/>
          <w:sz w:val="22"/>
          <w:szCs w:val="22"/>
        </w:rPr>
        <w:t>−      na podstawie art. 21 RODO prawo sprzeciwu, wobec przetwarzania danych osobowych, gdyż podstawą prawną przetwarzania Pani/Pana danych osobowych jest art. 6 ust. 1 lit. c RODO.</w:t>
      </w:r>
      <w:r w:rsidRPr="002444DC">
        <w:rPr>
          <w:rFonts w:asciiTheme="minorHAnsi" w:hAnsiTheme="minorHAnsi" w:cstheme="minorHAnsi"/>
          <w:sz w:val="22"/>
          <w:szCs w:val="22"/>
        </w:rPr>
        <w:tab/>
      </w:r>
      <w:r w:rsidRPr="002444DC">
        <w:rPr>
          <w:rFonts w:asciiTheme="minorHAnsi" w:hAnsiTheme="minorHAnsi" w:cstheme="minorHAnsi"/>
          <w:sz w:val="22"/>
          <w:szCs w:val="22"/>
        </w:rPr>
        <w:tab/>
      </w:r>
      <w:r w:rsidRPr="002444DC">
        <w:rPr>
          <w:rFonts w:asciiTheme="minorHAnsi" w:hAnsiTheme="minorHAnsi" w:cstheme="minorHAnsi"/>
          <w:sz w:val="22"/>
          <w:szCs w:val="22"/>
        </w:rPr>
        <w:tab/>
      </w:r>
      <w:r w:rsidRPr="002444DC">
        <w:rPr>
          <w:rFonts w:asciiTheme="minorHAnsi" w:hAnsiTheme="minorHAnsi" w:cstheme="minorHAnsi"/>
          <w:sz w:val="22"/>
          <w:szCs w:val="22"/>
        </w:rPr>
        <w:tab/>
      </w:r>
      <w:r w:rsidRPr="002444DC">
        <w:rPr>
          <w:rFonts w:asciiTheme="minorHAnsi" w:hAnsiTheme="minorHAnsi" w:cstheme="minorHAnsi"/>
          <w:sz w:val="22"/>
          <w:szCs w:val="22"/>
        </w:rPr>
        <w:tab/>
      </w:r>
      <w:r w:rsidRPr="002444DC">
        <w:rPr>
          <w:rFonts w:asciiTheme="minorHAnsi" w:hAnsiTheme="minorHAnsi" w:cstheme="minorHAnsi"/>
          <w:sz w:val="22"/>
          <w:szCs w:val="22"/>
        </w:rPr>
        <w:tab/>
      </w:r>
    </w:p>
    <w:p w14:paraId="0FBBC1A0" w14:textId="77777777" w:rsidR="002A7B50" w:rsidRPr="002444DC" w:rsidRDefault="002A7B50" w:rsidP="002A7B50">
      <w:pPr>
        <w:pStyle w:val="Akapitzlist"/>
        <w:widowControl/>
        <w:numPr>
          <w:ilvl w:val="0"/>
          <w:numId w:val="43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2444DC">
        <w:rPr>
          <w:rFonts w:asciiTheme="minorHAnsi" w:hAnsiTheme="minorHAnsi" w:cstheme="minorHAnsi"/>
          <w:sz w:val="22"/>
          <w:szCs w:val="22"/>
        </w:rPr>
        <w:t>Strony oświadczają, iż posiadają wiedzę, że dane zawarte w treści umowy, jak również przedmiot umowy stanowią informację publiczną i mogą być udostępniane zgodnie z przepisami o dostępie do informacji publicznej oraz na stronie BIP -  </w:t>
      </w:r>
      <w:hyperlink r:id="rId9" w:history="1">
        <w:r w:rsidRPr="002444DC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www.mogilany.pl</w:t>
        </w:r>
      </w:hyperlink>
    </w:p>
    <w:p w14:paraId="30FFCCC6" w14:textId="77777777" w:rsidR="002A7B50" w:rsidRPr="002444DC" w:rsidRDefault="002A7B50" w:rsidP="002A7B50">
      <w:pPr>
        <w:pStyle w:val="Akapitzlist"/>
        <w:widowControl/>
        <w:numPr>
          <w:ilvl w:val="0"/>
          <w:numId w:val="43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2444DC">
        <w:rPr>
          <w:rFonts w:asciiTheme="minorHAnsi" w:hAnsiTheme="minorHAnsi" w:cstheme="minorHAnsi"/>
          <w:sz w:val="22"/>
          <w:szCs w:val="22"/>
        </w:rPr>
        <w:t xml:space="preserve">Wykonawca wyraża zgodę na przetwarzanie danych osobowych zawartych w treści umowy dla potrzeb udostępniania ww. informacji ( </w:t>
      </w:r>
      <w:r w:rsidRPr="002444DC">
        <w:rPr>
          <w:rFonts w:asciiTheme="minorHAnsi" w:hAnsiTheme="minorHAnsi" w:cstheme="minorHAnsi"/>
          <w:bCs/>
          <w:sz w:val="22"/>
          <w:szCs w:val="22"/>
        </w:rPr>
        <w:t>tj. art. 14 ust. 5 lit. a) RODO )</w:t>
      </w:r>
    </w:p>
    <w:p w14:paraId="605FA3DD" w14:textId="77777777" w:rsidR="002A7B50" w:rsidRPr="002444DC" w:rsidRDefault="002A7B50" w:rsidP="002A7B50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501E509E" w14:textId="77777777" w:rsidR="005A3EF4" w:rsidRPr="002444DC" w:rsidRDefault="005A3EF4" w:rsidP="00F1599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607967D" w14:textId="77777777" w:rsidR="0004300D" w:rsidRPr="002444DC" w:rsidRDefault="0004300D" w:rsidP="0004300D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5C251220" w14:textId="77777777" w:rsidR="0004300D" w:rsidRPr="002444DC" w:rsidRDefault="0004300D" w:rsidP="0004300D">
      <w:pPr>
        <w:rPr>
          <w:rFonts w:asciiTheme="minorHAnsi" w:hAnsiTheme="minorHAnsi" w:cstheme="minorHAnsi"/>
          <w:sz w:val="22"/>
          <w:szCs w:val="22"/>
        </w:rPr>
      </w:pPr>
    </w:p>
    <w:p w14:paraId="153531DD" w14:textId="77777777" w:rsidR="0021508B" w:rsidRPr="002444DC" w:rsidRDefault="00910AE3" w:rsidP="0004300D">
      <w:pPr>
        <w:rPr>
          <w:rFonts w:asciiTheme="minorHAnsi" w:hAnsiTheme="minorHAnsi" w:cstheme="minorHAnsi"/>
          <w:sz w:val="22"/>
          <w:szCs w:val="22"/>
        </w:rPr>
      </w:pPr>
      <w:r w:rsidRPr="002444DC">
        <w:rPr>
          <w:rFonts w:asciiTheme="minorHAnsi" w:hAnsiTheme="minorHAnsi" w:cstheme="minorHAnsi"/>
          <w:sz w:val="22"/>
          <w:szCs w:val="22"/>
        </w:rPr>
        <w:t xml:space="preserve">Załączniki: </w:t>
      </w:r>
    </w:p>
    <w:p w14:paraId="34C6B5C4" w14:textId="77777777" w:rsidR="0021508B" w:rsidRPr="002444DC" w:rsidRDefault="00910AE3" w:rsidP="0021508B">
      <w:pPr>
        <w:pStyle w:val="Akapitzlist"/>
        <w:numPr>
          <w:ilvl w:val="1"/>
          <w:numId w:val="40"/>
        </w:numPr>
        <w:ind w:left="567" w:hanging="283"/>
        <w:rPr>
          <w:rFonts w:asciiTheme="minorHAnsi" w:hAnsiTheme="minorHAnsi" w:cstheme="minorHAnsi"/>
          <w:sz w:val="22"/>
          <w:szCs w:val="22"/>
        </w:rPr>
      </w:pPr>
      <w:r w:rsidRPr="002444DC">
        <w:rPr>
          <w:rFonts w:asciiTheme="minorHAnsi" w:hAnsiTheme="minorHAnsi" w:cstheme="minorHAnsi"/>
          <w:sz w:val="22"/>
          <w:szCs w:val="22"/>
        </w:rPr>
        <w:t>Oferta</w:t>
      </w:r>
    </w:p>
    <w:p w14:paraId="4637E8CF" w14:textId="2C996AAC" w:rsidR="0004300D" w:rsidRPr="002444DC" w:rsidRDefault="0004300D" w:rsidP="0021508B">
      <w:pPr>
        <w:pStyle w:val="Akapitzlist"/>
        <w:numPr>
          <w:ilvl w:val="1"/>
          <w:numId w:val="40"/>
        </w:numPr>
        <w:ind w:left="567" w:hanging="283"/>
        <w:rPr>
          <w:rFonts w:asciiTheme="minorHAnsi" w:hAnsiTheme="minorHAnsi" w:cstheme="minorHAnsi"/>
          <w:sz w:val="22"/>
          <w:szCs w:val="22"/>
        </w:rPr>
      </w:pPr>
      <w:r w:rsidRPr="002444DC">
        <w:rPr>
          <w:rFonts w:asciiTheme="minorHAnsi" w:hAnsiTheme="minorHAnsi" w:cstheme="minorHAnsi"/>
          <w:sz w:val="22"/>
          <w:szCs w:val="22"/>
        </w:rPr>
        <w:t>Formularz</w:t>
      </w:r>
      <w:r w:rsidR="00457B34" w:rsidRPr="002444DC">
        <w:rPr>
          <w:rFonts w:asciiTheme="minorHAnsi" w:hAnsiTheme="minorHAnsi" w:cstheme="minorHAnsi"/>
          <w:sz w:val="22"/>
          <w:szCs w:val="22"/>
        </w:rPr>
        <w:t>e</w:t>
      </w:r>
      <w:r w:rsidRPr="002444DC">
        <w:rPr>
          <w:rFonts w:asciiTheme="minorHAnsi" w:hAnsiTheme="minorHAnsi" w:cstheme="minorHAnsi"/>
          <w:sz w:val="22"/>
          <w:szCs w:val="22"/>
        </w:rPr>
        <w:t xml:space="preserve"> Cenow</w:t>
      </w:r>
      <w:r w:rsidR="00457B34" w:rsidRPr="002444DC">
        <w:rPr>
          <w:rFonts w:asciiTheme="minorHAnsi" w:hAnsiTheme="minorHAnsi" w:cstheme="minorHAnsi"/>
          <w:sz w:val="22"/>
          <w:szCs w:val="22"/>
        </w:rPr>
        <w:t>e</w:t>
      </w:r>
      <w:r w:rsidR="00247EF0">
        <w:rPr>
          <w:rFonts w:asciiTheme="minorHAnsi" w:hAnsiTheme="minorHAnsi" w:cstheme="minorHAnsi"/>
          <w:sz w:val="22"/>
          <w:szCs w:val="22"/>
        </w:rPr>
        <w:t xml:space="preserve"> 1-5</w:t>
      </w:r>
    </w:p>
    <w:p w14:paraId="69EB2769" w14:textId="77777777" w:rsidR="00D955C0" w:rsidRPr="002444DC" w:rsidRDefault="00D955C0" w:rsidP="00D955C0">
      <w:pPr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444D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</w:p>
    <w:p w14:paraId="7D53DBA8" w14:textId="77777777" w:rsidR="00DD2ED5" w:rsidRPr="002444DC" w:rsidRDefault="00DD2ED5" w:rsidP="00DD2ED5">
      <w:pPr>
        <w:ind w:left="4956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2444DC">
        <w:rPr>
          <w:rFonts w:asciiTheme="minorHAnsi" w:hAnsiTheme="minorHAnsi" w:cstheme="minorHAnsi"/>
          <w:sz w:val="22"/>
          <w:szCs w:val="22"/>
        </w:rPr>
        <w:t>………….…………………………………………</w:t>
      </w:r>
    </w:p>
    <w:p w14:paraId="151EA72F" w14:textId="77777777" w:rsidR="00DD2ED5" w:rsidRPr="002444DC" w:rsidRDefault="00DD2ED5" w:rsidP="00DD2ED5">
      <w:pPr>
        <w:pStyle w:val="Bezodstpw"/>
        <w:rPr>
          <w:rFonts w:asciiTheme="minorHAnsi" w:hAnsiTheme="minorHAnsi" w:cstheme="minorHAnsi"/>
        </w:rPr>
      </w:pPr>
      <w:r w:rsidRPr="002444DC">
        <w:rPr>
          <w:rFonts w:asciiTheme="minorHAnsi" w:hAnsiTheme="minorHAnsi" w:cstheme="minorHAnsi"/>
        </w:rPr>
        <w:t xml:space="preserve">  </w:t>
      </w:r>
      <w:r w:rsidRPr="002444DC">
        <w:rPr>
          <w:rFonts w:asciiTheme="minorHAnsi" w:hAnsiTheme="minorHAnsi" w:cstheme="minorHAnsi"/>
        </w:rPr>
        <w:tab/>
      </w:r>
      <w:r w:rsidRPr="002444DC">
        <w:rPr>
          <w:rFonts w:asciiTheme="minorHAnsi" w:hAnsiTheme="minorHAnsi" w:cstheme="minorHAnsi"/>
        </w:rPr>
        <w:tab/>
      </w:r>
      <w:r w:rsidRPr="002444DC">
        <w:rPr>
          <w:rFonts w:asciiTheme="minorHAnsi" w:hAnsiTheme="minorHAnsi" w:cstheme="minorHAnsi"/>
        </w:rPr>
        <w:tab/>
      </w:r>
      <w:r w:rsidRPr="002444DC">
        <w:rPr>
          <w:rFonts w:asciiTheme="minorHAnsi" w:hAnsiTheme="minorHAnsi" w:cstheme="minorHAnsi"/>
        </w:rPr>
        <w:tab/>
      </w:r>
      <w:r w:rsidRPr="002444DC">
        <w:rPr>
          <w:rFonts w:asciiTheme="minorHAnsi" w:hAnsiTheme="minorHAnsi" w:cstheme="minorHAnsi"/>
        </w:rPr>
        <w:tab/>
      </w:r>
      <w:r w:rsidRPr="002444DC">
        <w:rPr>
          <w:rFonts w:asciiTheme="minorHAnsi" w:hAnsiTheme="minorHAnsi" w:cstheme="minorHAnsi"/>
        </w:rPr>
        <w:tab/>
      </w:r>
      <w:r w:rsidRPr="002444DC">
        <w:rPr>
          <w:rFonts w:asciiTheme="minorHAnsi" w:hAnsiTheme="minorHAnsi" w:cstheme="minorHAnsi"/>
        </w:rPr>
        <w:tab/>
      </w:r>
      <w:r w:rsidRPr="002444DC">
        <w:rPr>
          <w:rFonts w:asciiTheme="minorHAnsi" w:hAnsiTheme="minorHAnsi" w:cstheme="minorHAnsi"/>
        </w:rPr>
        <w:tab/>
      </w:r>
      <w:r w:rsidRPr="002444DC">
        <w:rPr>
          <w:rFonts w:asciiTheme="minorHAnsi" w:hAnsiTheme="minorHAnsi" w:cstheme="minorHAnsi"/>
        </w:rPr>
        <w:tab/>
        <w:t>(podpis Dyrektora szkoły)</w:t>
      </w:r>
    </w:p>
    <w:p w14:paraId="54005FF5" w14:textId="77777777" w:rsidR="00DD2ED5" w:rsidRPr="002444DC" w:rsidRDefault="00DD2ED5" w:rsidP="00DD2ED5">
      <w:pPr>
        <w:rPr>
          <w:rFonts w:asciiTheme="minorHAnsi" w:hAnsiTheme="minorHAnsi" w:cstheme="minorHAnsi"/>
          <w:sz w:val="22"/>
          <w:szCs w:val="22"/>
        </w:rPr>
      </w:pPr>
    </w:p>
    <w:p w14:paraId="2D6E2873" w14:textId="77777777" w:rsidR="0004300D" w:rsidRPr="002444DC" w:rsidRDefault="0004300D" w:rsidP="0004300D">
      <w:pPr>
        <w:rPr>
          <w:rFonts w:asciiTheme="minorHAnsi" w:hAnsiTheme="minorHAnsi" w:cstheme="minorHAnsi"/>
          <w:sz w:val="22"/>
          <w:szCs w:val="22"/>
        </w:rPr>
      </w:pPr>
    </w:p>
    <w:p w14:paraId="76129393" w14:textId="77777777" w:rsidR="0004300D" w:rsidRPr="002444DC" w:rsidRDefault="0004300D" w:rsidP="0004300D">
      <w:pPr>
        <w:rPr>
          <w:rFonts w:asciiTheme="minorHAnsi" w:hAnsiTheme="minorHAnsi" w:cstheme="minorHAnsi"/>
          <w:sz w:val="22"/>
          <w:szCs w:val="22"/>
        </w:rPr>
      </w:pPr>
    </w:p>
    <w:p w14:paraId="41B45966" w14:textId="77777777" w:rsidR="0004300D" w:rsidRPr="002444DC" w:rsidRDefault="0004300D" w:rsidP="0004300D">
      <w:pPr>
        <w:rPr>
          <w:rFonts w:asciiTheme="minorHAnsi" w:hAnsiTheme="minorHAnsi" w:cstheme="minorHAnsi"/>
          <w:sz w:val="22"/>
          <w:szCs w:val="22"/>
        </w:rPr>
      </w:pPr>
    </w:p>
    <w:p w14:paraId="3ED68694" w14:textId="77777777" w:rsidR="0004300D" w:rsidRPr="002444DC" w:rsidRDefault="0004300D" w:rsidP="0004300D">
      <w:pPr>
        <w:rPr>
          <w:rFonts w:asciiTheme="minorHAnsi" w:hAnsiTheme="minorHAnsi" w:cstheme="minorHAnsi"/>
          <w:sz w:val="22"/>
          <w:szCs w:val="22"/>
        </w:rPr>
      </w:pPr>
    </w:p>
    <w:p w14:paraId="46F5C484" w14:textId="77777777" w:rsidR="0004300D" w:rsidRPr="002444DC" w:rsidRDefault="0004300D" w:rsidP="0004300D">
      <w:pPr>
        <w:rPr>
          <w:rFonts w:asciiTheme="minorHAnsi" w:hAnsiTheme="minorHAnsi" w:cstheme="minorHAnsi"/>
          <w:sz w:val="22"/>
          <w:szCs w:val="22"/>
        </w:rPr>
      </w:pPr>
    </w:p>
    <w:p w14:paraId="5D80D33E" w14:textId="77777777" w:rsidR="0004300D" w:rsidRPr="002444DC" w:rsidRDefault="0004300D" w:rsidP="0004300D">
      <w:pPr>
        <w:rPr>
          <w:rFonts w:asciiTheme="minorHAnsi" w:hAnsiTheme="minorHAnsi" w:cstheme="minorHAnsi"/>
          <w:sz w:val="22"/>
          <w:szCs w:val="22"/>
        </w:rPr>
      </w:pPr>
    </w:p>
    <w:p w14:paraId="3234E2D1" w14:textId="77777777" w:rsidR="0004300D" w:rsidRPr="002444DC" w:rsidRDefault="0004300D" w:rsidP="0004300D">
      <w:pPr>
        <w:rPr>
          <w:rFonts w:asciiTheme="minorHAnsi" w:hAnsiTheme="minorHAnsi" w:cstheme="minorHAnsi"/>
          <w:sz w:val="22"/>
          <w:szCs w:val="22"/>
        </w:rPr>
      </w:pPr>
    </w:p>
    <w:p w14:paraId="31EE37FB" w14:textId="77777777" w:rsidR="00395A39" w:rsidRPr="002444DC" w:rsidRDefault="00395A39" w:rsidP="0004300D">
      <w:pPr>
        <w:rPr>
          <w:rFonts w:asciiTheme="minorHAnsi" w:hAnsiTheme="minorHAnsi" w:cstheme="minorHAnsi"/>
          <w:sz w:val="22"/>
          <w:szCs w:val="22"/>
        </w:rPr>
      </w:pPr>
    </w:p>
    <w:p w14:paraId="1AE659AC" w14:textId="77777777" w:rsidR="00395A39" w:rsidRPr="002444DC" w:rsidRDefault="00395A39" w:rsidP="0004300D">
      <w:pPr>
        <w:rPr>
          <w:rFonts w:asciiTheme="minorHAnsi" w:hAnsiTheme="minorHAnsi" w:cstheme="minorHAnsi"/>
          <w:sz w:val="22"/>
          <w:szCs w:val="22"/>
        </w:rPr>
      </w:pPr>
    </w:p>
    <w:p w14:paraId="120AEBE3" w14:textId="77777777" w:rsidR="00395A39" w:rsidRDefault="00395A39" w:rsidP="0004300D">
      <w:pPr>
        <w:rPr>
          <w:rFonts w:asciiTheme="minorHAnsi" w:hAnsiTheme="minorHAnsi" w:cstheme="minorHAnsi"/>
          <w:sz w:val="22"/>
          <w:szCs w:val="22"/>
        </w:rPr>
      </w:pPr>
    </w:p>
    <w:p w14:paraId="61E3945B" w14:textId="77777777" w:rsidR="002E7F60" w:rsidRPr="002444DC" w:rsidRDefault="002E7F60" w:rsidP="0004300D">
      <w:pPr>
        <w:rPr>
          <w:rFonts w:asciiTheme="minorHAnsi" w:hAnsiTheme="minorHAnsi" w:cstheme="minorHAnsi"/>
          <w:sz w:val="22"/>
          <w:szCs w:val="22"/>
        </w:rPr>
      </w:pPr>
    </w:p>
    <w:p w14:paraId="4808131E" w14:textId="77777777" w:rsidR="005A3EF4" w:rsidRPr="002444DC" w:rsidRDefault="005A3EF4" w:rsidP="0004300D">
      <w:pPr>
        <w:rPr>
          <w:rFonts w:asciiTheme="minorHAnsi" w:hAnsiTheme="minorHAnsi" w:cstheme="minorHAnsi"/>
          <w:sz w:val="22"/>
          <w:szCs w:val="22"/>
        </w:rPr>
      </w:pPr>
    </w:p>
    <w:p w14:paraId="78D253D1" w14:textId="77777777" w:rsidR="005A3EF4" w:rsidRPr="002444DC" w:rsidRDefault="005A3EF4" w:rsidP="0004300D">
      <w:pPr>
        <w:rPr>
          <w:rFonts w:asciiTheme="minorHAnsi" w:hAnsiTheme="minorHAnsi" w:cstheme="minorHAnsi"/>
          <w:sz w:val="22"/>
          <w:szCs w:val="22"/>
        </w:rPr>
      </w:pPr>
    </w:p>
    <w:p w14:paraId="37E664AC" w14:textId="77777777" w:rsidR="005A3EF4" w:rsidRPr="002444DC" w:rsidRDefault="005A3EF4" w:rsidP="0004300D">
      <w:pPr>
        <w:rPr>
          <w:rFonts w:asciiTheme="minorHAnsi" w:hAnsiTheme="minorHAnsi" w:cstheme="minorHAnsi"/>
          <w:sz w:val="22"/>
          <w:szCs w:val="22"/>
        </w:rPr>
      </w:pPr>
    </w:p>
    <w:p w14:paraId="1CB0FC1E" w14:textId="77777777" w:rsidR="005A3EF4" w:rsidRPr="002444DC" w:rsidRDefault="005A3EF4" w:rsidP="0004300D">
      <w:pPr>
        <w:rPr>
          <w:rFonts w:asciiTheme="minorHAnsi" w:hAnsiTheme="minorHAnsi" w:cstheme="minorHAnsi"/>
          <w:sz w:val="22"/>
          <w:szCs w:val="22"/>
        </w:rPr>
      </w:pPr>
    </w:p>
    <w:p w14:paraId="4CC4D860" w14:textId="77777777" w:rsidR="005A3EF4" w:rsidRPr="002444DC" w:rsidRDefault="005A3EF4" w:rsidP="0004300D">
      <w:pPr>
        <w:rPr>
          <w:rFonts w:asciiTheme="minorHAnsi" w:hAnsiTheme="minorHAnsi" w:cstheme="minorHAnsi"/>
          <w:sz w:val="22"/>
          <w:szCs w:val="22"/>
        </w:rPr>
      </w:pPr>
    </w:p>
    <w:p w14:paraId="36ADADAC" w14:textId="77777777" w:rsidR="005A3EF4" w:rsidRPr="002444DC" w:rsidRDefault="005A3EF4" w:rsidP="0004300D">
      <w:pPr>
        <w:rPr>
          <w:rFonts w:asciiTheme="minorHAnsi" w:hAnsiTheme="minorHAnsi" w:cstheme="minorHAnsi"/>
          <w:sz w:val="22"/>
          <w:szCs w:val="22"/>
        </w:rPr>
      </w:pPr>
    </w:p>
    <w:p w14:paraId="3FEC6E4F" w14:textId="77777777" w:rsidR="007B3953" w:rsidRPr="002444DC" w:rsidRDefault="007B3953" w:rsidP="0004300D">
      <w:pPr>
        <w:rPr>
          <w:rFonts w:asciiTheme="minorHAnsi" w:hAnsiTheme="minorHAnsi" w:cstheme="minorHAnsi"/>
          <w:sz w:val="22"/>
          <w:szCs w:val="22"/>
        </w:rPr>
      </w:pPr>
    </w:p>
    <w:p w14:paraId="6C50A9D5" w14:textId="77777777" w:rsidR="007B3953" w:rsidRPr="002444DC" w:rsidRDefault="007B3953" w:rsidP="0004300D">
      <w:pPr>
        <w:rPr>
          <w:rFonts w:asciiTheme="minorHAnsi" w:hAnsiTheme="minorHAnsi" w:cstheme="minorHAnsi"/>
          <w:sz w:val="22"/>
          <w:szCs w:val="22"/>
        </w:rPr>
      </w:pPr>
    </w:p>
    <w:p w14:paraId="6D90481D" w14:textId="77777777" w:rsidR="007B3953" w:rsidRPr="002444DC" w:rsidRDefault="007B3953" w:rsidP="0004300D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232" w:type="dxa"/>
        <w:tblInd w:w="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9"/>
        <w:gridCol w:w="4703"/>
      </w:tblGrid>
      <w:tr w:rsidR="002444DC" w:rsidRPr="002444DC" w14:paraId="7701E93F" w14:textId="77777777" w:rsidTr="0021508B">
        <w:trPr>
          <w:trHeight w:val="1227"/>
        </w:trPr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4AEF553" w14:textId="77777777" w:rsidR="00F2781A" w:rsidRPr="002444DC" w:rsidRDefault="00F2781A" w:rsidP="009B5552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ar-SA"/>
              </w:rPr>
            </w:pPr>
            <w:r w:rsidRPr="002444DC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ar-SA"/>
              </w:rPr>
              <w:lastRenderedPageBreak/>
              <w:t>(nazwa i adres Wykonawcy)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647EB" w14:textId="77777777" w:rsidR="00F2781A" w:rsidRPr="002444DC" w:rsidRDefault="00F2781A" w:rsidP="009B5552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2444DC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O F E R T A</w:t>
            </w:r>
          </w:p>
        </w:tc>
      </w:tr>
    </w:tbl>
    <w:p w14:paraId="1F5DFECA" w14:textId="77777777" w:rsidR="00F2781A" w:rsidRPr="002444DC" w:rsidRDefault="00F2781A" w:rsidP="00D1774C">
      <w:pPr>
        <w:spacing w:line="360" w:lineRule="auto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2444D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                     </w:t>
      </w:r>
      <w:r w:rsidR="00D1774C" w:rsidRPr="002444DC">
        <w:rPr>
          <w:rFonts w:asciiTheme="minorHAnsi" w:eastAsia="Calibri" w:hAnsiTheme="minorHAnsi" w:cstheme="minorHAnsi"/>
          <w:b/>
          <w:bCs/>
          <w:sz w:val="22"/>
          <w:szCs w:val="22"/>
        </w:rPr>
        <w:tab/>
      </w:r>
      <w:r w:rsidR="00D1774C" w:rsidRPr="002444DC">
        <w:rPr>
          <w:rFonts w:asciiTheme="minorHAnsi" w:eastAsia="Calibri" w:hAnsiTheme="minorHAnsi" w:cstheme="minorHAnsi"/>
          <w:b/>
          <w:bCs/>
          <w:sz w:val="22"/>
          <w:szCs w:val="22"/>
        </w:rPr>
        <w:tab/>
      </w:r>
      <w:r w:rsidR="00D1774C" w:rsidRPr="002444DC">
        <w:rPr>
          <w:rFonts w:asciiTheme="minorHAnsi" w:eastAsia="Calibri" w:hAnsiTheme="minorHAnsi" w:cstheme="minorHAnsi"/>
          <w:b/>
          <w:bCs/>
          <w:sz w:val="22"/>
          <w:szCs w:val="22"/>
        </w:rPr>
        <w:tab/>
      </w:r>
      <w:r w:rsidR="00D1774C" w:rsidRPr="002444DC">
        <w:rPr>
          <w:rFonts w:asciiTheme="minorHAnsi" w:eastAsia="Calibri" w:hAnsiTheme="minorHAnsi" w:cstheme="minorHAnsi"/>
          <w:b/>
          <w:bCs/>
          <w:sz w:val="22"/>
          <w:szCs w:val="22"/>
        </w:rPr>
        <w:tab/>
      </w:r>
      <w:r w:rsidR="00D1774C" w:rsidRPr="002444DC">
        <w:rPr>
          <w:rFonts w:asciiTheme="minorHAnsi" w:eastAsia="Calibri" w:hAnsiTheme="minorHAnsi" w:cstheme="minorHAnsi"/>
          <w:b/>
          <w:bCs/>
          <w:sz w:val="22"/>
          <w:szCs w:val="22"/>
        </w:rPr>
        <w:tab/>
      </w:r>
      <w:r w:rsidR="00D1774C" w:rsidRPr="002444DC">
        <w:rPr>
          <w:rFonts w:asciiTheme="minorHAnsi" w:eastAsia="Calibri" w:hAnsiTheme="minorHAnsi" w:cstheme="minorHAnsi"/>
          <w:b/>
          <w:bCs/>
          <w:sz w:val="22"/>
          <w:szCs w:val="22"/>
        </w:rPr>
        <w:tab/>
      </w:r>
      <w:r w:rsidRPr="002444DC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2444DC">
        <w:rPr>
          <w:rFonts w:asciiTheme="minorHAnsi" w:hAnsiTheme="minorHAnsi" w:cstheme="minorHAnsi"/>
          <w:sz w:val="22"/>
          <w:szCs w:val="22"/>
          <w:lang w:eastAsia="ar-SA"/>
        </w:rPr>
        <w:t>Do:</w:t>
      </w:r>
      <w:r w:rsidRPr="002444D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     </w:t>
      </w:r>
    </w:p>
    <w:p w14:paraId="74044A3F" w14:textId="77777777" w:rsidR="00F2781A" w:rsidRPr="002444DC" w:rsidRDefault="00F2781A" w:rsidP="005A3EF4">
      <w:pPr>
        <w:rPr>
          <w:rFonts w:asciiTheme="minorHAnsi" w:hAnsiTheme="minorHAnsi" w:cstheme="minorHAnsi"/>
          <w:sz w:val="22"/>
          <w:szCs w:val="22"/>
          <w:lang w:eastAsia="ar-SA"/>
        </w:rPr>
      </w:pPr>
      <w:r w:rsidRPr="002444DC">
        <w:rPr>
          <w:rFonts w:asciiTheme="minorHAnsi" w:hAnsiTheme="minorHAnsi" w:cstheme="minorHAnsi"/>
          <w:sz w:val="22"/>
          <w:szCs w:val="22"/>
          <w:lang w:eastAsia="ar-SA"/>
        </w:rPr>
        <w:t xml:space="preserve">                                                                                      </w:t>
      </w:r>
      <w:r w:rsidR="00AC79FD" w:rsidRPr="002444DC">
        <w:rPr>
          <w:rFonts w:asciiTheme="minorHAnsi" w:hAnsiTheme="minorHAnsi" w:cstheme="minorHAnsi"/>
          <w:sz w:val="22"/>
          <w:szCs w:val="22"/>
          <w:lang w:eastAsia="ar-SA"/>
        </w:rPr>
        <w:t xml:space="preserve">            </w:t>
      </w:r>
      <w:r w:rsidRPr="002444DC">
        <w:rPr>
          <w:rFonts w:asciiTheme="minorHAnsi" w:hAnsiTheme="minorHAnsi" w:cstheme="minorHAnsi"/>
          <w:sz w:val="22"/>
          <w:szCs w:val="22"/>
          <w:lang w:eastAsia="ar-SA"/>
        </w:rPr>
        <w:t>.............................................................</w:t>
      </w:r>
    </w:p>
    <w:p w14:paraId="63A13BEF" w14:textId="77777777" w:rsidR="00F2781A" w:rsidRPr="002444DC" w:rsidRDefault="00F2781A" w:rsidP="00F2781A">
      <w:pPr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2444DC">
        <w:rPr>
          <w:rFonts w:asciiTheme="minorHAnsi" w:hAnsiTheme="minorHAnsi" w:cstheme="minorHAnsi"/>
          <w:sz w:val="22"/>
          <w:szCs w:val="22"/>
          <w:lang w:eastAsia="ar-SA"/>
        </w:rPr>
        <w:t xml:space="preserve">                                                                                  .............................................................</w:t>
      </w:r>
    </w:p>
    <w:p w14:paraId="3B853324" w14:textId="77777777" w:rsidR="00F2781A" w:rsidRPr="002444DC" w:rsidRDefault="00F2781A" w:rsidP="00F2781A">
      <w:pPr>
        <w:jc w:val="center"/>
        <w:rPr>
          <w:rFonts w:asciiTheme="minorHAnsi" w:hAnsiTheme="minorHAnsi" w:cstheme="minorHAnsi"/>
          <w:sz w:val="22"/>
          <w:szCs w:val="22"/>
          <w:vertAlign w:val="superscript"/>
          <w:lang w:eastAsia="ar-SA"/>
        </w:rPr>
      </w:pPr>
      <w:r w:rsidRPr="002444DC">
        <w:rPr>
          <w:rFonts w:asciiTheme="minorHAnsi" w:hAnsiTheme="minorHAnsi" w:cstheme="minorHAnsi"/>
          <w:sz w:val="22"/>
          <w:szCs w:val="22"/>
          <w:vertAlign w:val="superscript"/>
          <w:lang w:eastAsia="ar-SA"/>
        </w:rPr>
        <w:t xml:space="preserve">                                                                 </w:t>
      </w:r>
      <w:r w:rsidR="00D1774C" w:rsidRPr="002444DC">
        <w:rPr>
          <w:rFonts w:asciiTheme="minorHAnsi" w:hAnsiTheme="minorHAnsi" w:cstheme="minorHAnsi"/>
          <w:sz w:val="22"/>
          <w:szCs w:val="22"/>
          <w:vertAlign w:val="superscript"/>
          <w:lang w:eastAsia="ar-SA"/>
        </w:rPr>
        <w:t xml:space="preserve">                                             </w:t>
      </w:r>
      <w:r w:rsidRPr="002444DC">
        <w:rPr>
          <w:rFonts w:asciiTheme="minorHAnsi" w:hAnsiTheme="minorHAnsi" w:cstheme="minorHAnsi"/>
          <w:sz w:val="22"/>
          <w:szCs w:val="22"/>
          <w:vertAlign w:val="superscript"/>
          <w:lang w:eastAsia="ar-SA"/>
        </w:rPr>
        <w:t xml:space="preserve">     (nazwa, adres Zamawiającego)</w:t>
      </w:r>
    </w:p>
    <w:p w14:paraId="0007B477" w14:textId="77777777" w:rsidR="00F2781A" w:rsidRPr="002444DC" w:rsidRDefault="00F2781A" w:rsidP="00F2781A">
      <w:pPr>
        <w:tabs>
          <w:tab w:val="left" w:leader="dot" w:pos="8539"/>
        </w:tabs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444DC">
        <w:rPr>
          <w:rFonts w:asciiTheme="minorHAnsi" w:hAnsiTheme="minorHAnsi" w:cstheme="minorHAnsi"/>
          <w:sz w:val="22"/>
          <w:szCs w:val="22"/>
          <w:lang w:eastAsia="ar-SA"/>
        </w:rPr>
        <w:t xml:space="preserve">Nawiązując do zaproszenia do składania ofert w postępowaniu o zamówienie publiczne: </w:t>
      </w:r>
    </w:p>
    <w:p w14:paraId="42A2D82D" w14:textId="77777777" w:rsidR="00F2781A" w:rsidRPr="002444DC" w:rsidRDefault="00F2781A" w:rsidP="00F2781A">
      <w:pPr>
        <w:tabs>
          <w:tab w:val="left" w:leader="dot" w:pos="8539"/>
        </w:tabs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7C4C10DC" w14:textId="77777777" w:rsidR="006A6436" w:rsidRPr="002444DC" w:rsidRDefault="00395A39" w:rsidP="006A6436">
      <w:pPr>
        <w:rPr>
          <w:rFonts w:asciiTheme="minorHAnsi" w:hAnsiTheme="minorHAnsi" w:cstheme="minorHAnsi"/>
          <w:b/>
          <w:sz w:val="22"/>
          <w:szCs w:val="22"/>
        </w:rPr>
      </w:pPr>
      <w:r w:rsidRPr="002444DC">
        <w:rPr>
          <w:rFonts w:asciiTheme="minorHAnsi" w:hAnsiTheme="minorHAnsi" w:cstheme="minorHAnsi"/>
          <w:sz w:val="22"/>
          <w:szCs w:val="22"/>
        </w:rPr>
        <w:t>Na</w:t>
      </w:r>
      <w:r w:rsidR="00624852" w:rsidRPr="002444DC">
        <w:rPr>
          <w:rFonts w:asciiTheme="minorHAnsi" w:hAnsiTheme="minorHAnsi" w:cstheme="minorHAnsi"/>
          <w:sz w:val="22"/>
          <w:szCs w:val="22"/>
        </w:rPr>
        <w:t>:</w:t>
      </w:r>
      <w:r w:rsidR="00624852" w:rsidRPr="002444DC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 w:rsidR="006A6436" w:rsidRPr="002444DC">
        <w:rPr>
          <w:rFonts w:asciiTheme="minorHAnsi" w:hAnsiTheme="minorHAnsi" w:cstheme="minorHAnsi"/>
          <w:b/>
          <w:sz w:val="22"/>
          <w:szCs w:val="22"/>
        </w:rPr>
        <w:t>Zakup i dostawa materiałów, wyposażenia i pomocy dydaktycznych w ramach realizacji programu Laboratoria Przyszłości</w:t>
      </w:r>
    </w:p>
    <w:p w14:paraId="0D2FBF96" w14:textId="77777777" w:rsidR="00395A39" w:rsidRPr="002444DC" w:rsidRDefault="00395A39" w:rsidP="00D1774C">
      <w:pPr>
        <w:shd w:val="clear" w:color="auto" w:fill="FFFFFF"/>
        <w:spacing w:after="180"/>
        <w:jc w:val="both"/>
        <w:rPr>
          <w:rFonts w:asciiTheme="minorHAnsi" w:hAnsiTheme="minorHAnsi" w:cstheme="minorHAnsi"/>
          <w:sz w:val="22"/>
          <w:szCs w:val="22"/>
        </w:rPr>
      </w:pPr>
    </w:p>
    <w:p w14:paraId="7BD5941D" w14:textId="77777777" w:rsidR="00F2781A" w:rsidRPr="002444DC" w:rsidRDefault="00F2781A" w:rsidP="00F2781A">
      <w:pPr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444DC">
        <w:rPr>
          <w:rFonts w:asciiTheme="minorHAnsi" w:hAnsiTheme="minorHAnsi" w:cstheme="minorHAnsi"/>
          <w:sz w:val="22"/>
          <w:szCs w:val="22"/>
          <w:lang w:eastAsia="ar-SA"/>
        </w:rPr>
        <w:t>My, niżej podpisani</w:t>
      </w:r>
    </w:p>
    <w:p w14:paraId="4BA00655" w14:textId="77777777" w:rsidR="00F2781A" w:rsidRPr="002444DC" w:rsidRDefault="00F2781A" w:rsidP="00F2781A">
      <w:pPr>
        <w:tabs>
          <w:tab w:val="left" w:leader="dot" w:pos="8497"/>
        </w:tabs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444DC">
        <w:rPr>
          <w:rFonts w:asciiTheme="minorHAnsi" w:hAnsiTheme="minorHAnsi" w:cstheme="minorHAnsi"/>
          <w:sz w:val="22"/>
          <w:szCs w:val="22"/>
          <w:lang w:eastAsia="ar-SA"/>
        </w:rPr>
        <w:tab/>
        <w:t>.........</w:t>
      </w:r>
    </w:p>
    <w:p w14:paraId="551FD700" w14:textId="77777777" w:rsidR="00F2781A" w:rsidRPr="002444DC" w:rsidRDefault="00F2781A" w:rsidP="00F2781A">
      <w:pPr>
        <w:tabs>
          <w:tab w:val="left" w:leader="dot" w:pos="8497"/>
        </w:tabs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444DC">
        <w:rPr>
          <w:rFonts w:asciiTheme="minorHAnsi" w:hAnsiTheme="minorHAnsi" w:cstheme="minorHAnsi"/>
          <w:sz w:val="22"/>
          <w:szCs w:val="22"/>
          <w:lang w:eastAsia="ar-SA"/>
        </w:rPr>
        <w:tab/>
        <w:t>.........</w:t>
      </w:r>
    </w:p>
    <w:p w14:paraId="4187F8F6" w14:textId="77777777" w:rsidR="00F2781A" w:rsidRPr="002444DC" w:rsidRDefault="00F2781A" w:rsidP="00F2781A">
      <w:pPr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444DC">
        <w:rPr>
          <w:rFonts w:asciiTheme="minorHAnsi" w:hAnsiTheme="minorHAnsi" w:cstheme="minorHAnsi"/>
          <w:sz w:val="22"/>
          <w:szCs w:val="22"/>
          <w:lang w:eastAsia="ar-SA"/>
        </w:rPr>
        <w:t>działając w imieniu i na rzecz</w:t>
      </w:r>
    </w:p>
    <w:p w14:paraId="1866C6AB" w14:textId="77777777" w:rsidR="00F2781A" w:rsidRPr="002444DC" w:rsidRDefault="00F2781A" w:rsidP="00F2781A">
      <w:pPr>
        <w:tabs>
          <w:tab w:val="left" w:leader="dot" w:pos="8497"/>
        </w:tabs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444DC">
        <w:rPr>
          <w:rFonts w:asciiTheme="minorHAnsi" w:hAnsiTheme="minorHAnsi" w:cstheme="minorHAnsi"/>
          <w:sz w:val="22"/>
          <w:szCs w:val="22"/>
          <w:lang w:eastAsia="ar-SA"/>
        </w:rPr>
        <w:tab/>
      </w:r>
    </w:p>
    <w:p w14:paraId="39E044AB" w14:textId="77777777" w:rsidR="00F2781A" w:rsidRPr="002444DC" w:rsidRDefault="00F2781A" w:rsidP="00F2781A">
      <w:pPr>
        <w:tabs>
          <w:tab w:val="left" w:leader="dot" w:pos="8497"/>
        </w:tabs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444DC">
        <w:rPr>
          <w:rFonts w:asciiTheme="minorHAnsi" w:hAnsiTheme="minorHAnsi" w:cstheme="minorHAnsi"/>
          <w:sz w:val="22"/>
          <w:szCs w:val="22"/>
          <w:lang w:eastAsia="ar-SA"/>
        </w:rPr>
        <w:tab/>
      </w:r>
    </w:p>
    <w:p w14:paraId="6BB736F3" w14:textId="77777777" w:rsidR="00F2781A" w:rsidRPr="002444DC" w:rsidRDefault="00F2781A" w:rsidP="00F2781A">
      <w:pPr>
        <w:jc w:val="center"/>
        <w:rPr>
          <w:rFonts w:asciiTheme="minorHAnsi" w:hAnsiTheme="minorHAnsi" w:cstheme="minorHAnsi"/>
          <w:sz w:val="22"/>
          <w:szCs w:val="22"/>
          <w:vertAlign w:val="superscript"/>
          <w:lang w:eastAsia="ar-SA"/>
        </w:rPr>
      </w:pPr>
      <w:r w:rsidRPr="002444DC">
        <w:rPr>
          <w:rFonts w:asciiTheme="minorHAnsi" w:hAnsiTheme="minorHAnsi" w:cstheme="minorHAnsi"/>
          <w:sz w:val="22"/>
          <w:szCs w:val="22"/>
          <w:vertAlign w:val="superscript"/>
          <w:lang w:eastAsia="ar-SA"/>
        </w:rPr>
        <w:t>(nazwa (firma) dokładny adres wykonawcy)</w:t>
      </w:r>
    </w:p>
    <w:p w14:paraId="6EC3F884" w14:textId="77777777" w:rsidR="00F2781A" w:rsidRPr="002444DC" w:rsidRDefault="00F2781A" w:rsidP="00F2781A">
      <w:pPr>
        <w:rPr>
          <w:rFonts w:asciiTheme="minorHAnsi" w:hAnsiTheme="minorHAnsi" w:cstheme="minorHAnsi"/>
          <w:sz w:val="22"/>
          <w:szCs w:val="22"/>
          <w:lang w:val="de-DE"/>
        </w:rPr>
      </w:pPr>
      <w:r w:rsidRPr="002444DC">
        <w:rPr>
          <w:rFonts w:asciiTheme="minorHAnsi" w:hAnsiTheme="minorHAnsi" w:cstheme="minorHAnsi"/>
          <w:sz w:val="22"/>
          <w:szCs w:val="22"/>
          <w:lang w:val="en-US"/>
        </w:rPr>
        <w:t>Tel. ...............................</w:t>
      </w:r>
      <w:proofErr w:type="spellStart"/>
      <w:r w:rsidRPr="002444DC">
        <w:rPr>
          <w:rFonts w:asciiTheme="minorHAnsi" w:hAnsiTheme="minorHAnsi" w:cstheme="minorHAnsi"/>
          <w:sz w:val="22"/>
          <w:szCs w:val="22"/>
          <w:lang w:val="en-US"/>
        </w:rPr>
        <w:t>kom</w:t>
      </w:r>
      <w:proofErr w:type="spellEnd"/>
      <w:r w:rsidRPr="002444DC">
        <w:rPr>
          <w:rFonts w:asciiTheme="minorHAnsi" w:hAnsiTheme="minorHAnsi" w:cstheme="minorHAnsi"/>
          <w:sz w:val="22"/>
          <w:szCs w:val="22"/>
          <w:lang w:val="en-US"/>
        </w:rPr>
        <w:t xml:space="preserve"> ……………..….  </w:t>
      </w:r>
      <w:r w:rsidRPr="002444DC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2444DC">
        <w:rPr>
          <w:rFonts w:asciiTheme="minorHAnsi" w:hAnsiTheme="minorHAnsi" w:cstheme="minorHAnsi"/>
          <w:sz w:val="22"/>
          <w:szCs w:val="22"/>
          <w:lang w:val="de-DE"/>
        </w:rPr>
        <w:t>e-mail</w:t>
      </w:r>
      <w:proofErr w:type="spellEnd"/>
      <w:r w:rsidRPr="002444DC">
        <w:rPr>
          <w:rFonts w:asciiTheme="minorHAnsi" w:hAnsiTheme="minorHAnsi" w:cstheme="minorHAnsi"/>
          <w:sz w:val="22"/>
          <w:szCs w:val="22"/>
          <w:lang w:val="de-DE"/>
        </w:rPr>
        <w:t>........................................</w:t>
      </w:r>
    </w:p>
    <w:p w14:paraId="6F21E40D" w14:textId="77777777" w:rsidR="00F2781A" w:rsidRPr="002444DC" w:rsidRDefault="00F2781A" w:rsidP="00F2781A">
      <w:pPr>
        <w:rPr>
          <w:rFonts w:asciiTheme="minorHAnsi" w:hAnsiTheme="minorHAnsi" w:cstheme="minorHAnsi"/>
          <w:sz w:val="22"/>
          <w:szCs w:val="22"/>
          <w:lang w:val="de-DE" w:eastAsia="ar-SA"/>
        </w:rPr>
      </w:pPr>
    </w:p>
    <w:p w14:paraId="0236A98F" w14:textId="77777777" w:rsidR="00F2781A" w:rsidRPr="002444DC" w:rsidRDefault="00F2781A" w:rsidP="00F2781A">
      <w:pPr>
        <w:rPr>
          <w:rFonts w:asciiTheme="minorHAnsi" w:hAnsiTheme="minorHAnsi" w:cstheme="minorHAnsi"/>
          <w:sz w:val="22"/>
          <w:szCs w:val="22"/>
        </w:rPr>
      </w:pPr>
      <w:r w:rsidRPr="002444DC">
        <w:rPr>
          <w:rFonts w:asciiTheme="minorHAnsi" w:hAnsiTheme="minorHAnsi" w:cstheme="minorHAnsi"/>
          <w:sz w:val="22"/>
          <w:szCs w:val="22"/>
          <w:lang w:val="en-US"/>
        </w:rPr>
        <w:t xml:space="preserve">NIP ...................................................... </w:t>
      </w:r>
      <w:r w:rsidRPr="002444DC">
        <w:rPr>
          <w:rFonts w:asciiTheme="minorHAnsi" w:hAnsiTheme="minorHAnsi" w:cstheme="minorHAnsi"/>
          <w:sz w:val="22"/>
          <w:szCs w:val="22"/>
        </w:rPr>
        <w:t>REGON ............................................................</w:t>
      </w:r>
    </w:p>
    <w:p w14:paraId="0613768B" w14:textId="77777777" w:rsidR="00F2781A" w:rsidRPr="002444DC" w:rsidRDefault="00F2781A" w:rsidP="00F2781A">
      <w:pPr>
        <w:rPr>
          <w:rFonts w:asciiTheme="minorHAnsi" w:hAnsiTheme="minorHAnsi" w:cstheme="minorHAnsi"/>
          <w:sz w:val="22"/>
          <w:szCs w:val="22"/>
          <w:vertAlign w:val="superscript"/>
          <w:lang w:eastAsia="ar-SA"/>
        </w:rPr>
      </w:pPr>
    </w:p>
    <w:p w14:paraId="33B770B1" w14:textId="77777777" w:rsidR="00AC79FD" w:rsidRPr="002444DC" w:rsidRDefault="00F2781A" w:rsidP="00842C4E">
      <w:pPr>
        <w:jc w:val="both"/>
        <w:rPr>
          <w:rFonts w:asciiTheme="minorHAnsi" w:eastAsia="SimSun" w:hAnsiTheme="minorHAnsi" w:cstheme="minorHAnsi"/>
          <w:kern w:val="2"/>
          <w:sz w:val="22"/>
          <w:szCs w:val="22"/>
          <w:lang w:eastAsia="hi-IN" w:bidi="hi-IN"/>
        </w:rPr>
      </w:pPr>
      <w:r w:rsidRPr="002444DC">
        <w:rPr>
          <w:rFonts w:asciiTheme="minorHAnsi" w:hAnsiTheme="minorHAnsi" w:cstheme="minorHAnsi"/>
          <w:sz w:val="22"/>
          <w:szCs w:val="22"/>
          <w:lang w:eastAsia="ar-SA"/>
        </w:rPr>
        <w:t>1. Składamy ofertę na wykonanie zamówienia zgodnie z opisem przedmiotu zamówienia zawartym w zapytaniu ofertowym</w:t>
      </w:r>
      <w:r w:rsidR="00842C4E" w:rsidRPr="002444DC">
        <w:rPr>
          <w:rFonts w:asciiTheme="minorHAnsi" w:hAnsiTheme="minorHAnsi" w:cstheme="minorHAnsi"/>
          <w:sz w:val="22"/>
          <w:szCs w:val="22"/>
          <w:lang w:eastAsia="ar-SA"/>
        </w:rPr>
        <w:t>.</w:t>
      </w:r>
      <w:r w:rsidRPr="002444DC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</w:p>
    <w:p w14:paraId="1F6AF7A2" w14:textId="77777777" w:rsidR="0090460E" w:rsidRPr="002444DC" w:rsidRDefault="0090460E" w:rsidP="009916C2">
      <w:pPr>
        <w:pStyle w:val="Stopka"/>
        <w:tabs>
          <w:tab w:val="left" w:pos="708"/>
        </w:tabs>
        <w:rPr>
          <w:rFonts w:asciiTheme="minorHAnsi" w:eastAsia="SimSun" w:hAnsiTheme="minorHAnsi" w:cstheme="minorHAnsi"/>
          <w:color w:val="auto"/>
          <w:kern w:val="2"/>
          <w:sz w:val="22"/>
          <w:szCs w:val="22"/>
          <w:lang w:val="pl-PL" w:eastAsia="hi-IN" w:bidi="hi-IN"/>
        </w:rPr>
      </w:pPr>
      <w:r w:rsidRPr="002444DC">
        <w:rPr>
          <w:rFonts w:asciiTheme="minorHAnsi" w:eastAsia="SimSun" w:hAnsiTheme="minorHAnsi" w:cstheme="minorHAnsi"/>
          <w:color w:val="auto"/>
          <w:kern w:val="2"/>
          <w:sz w:val="22"/>
          <w:szCs w:val="22"/>
          <w:lang w:val="pl-PL" w:eastAsia="hi-IN" w:bidi="hi-IN"/>
        </w:rPr>
        <w:t>Pakiet</w:t>
      </w:r>
      <w:r w:rsidR="00835A68" w:rsidRPr="002444DC">
        <w:rPr>
          <w:rFonts w:asciiTheme="minorHAnsi" w:eastAsia="SimSun" w:hAnsiTheme="minorHAnsi" w:cstheme="minorHAnsi"/>
          <w:color w:val="auto"/>
          <w:kern w:val="2"/>
          <w:sz w:val="22"/>
          <w:szCs w:val="22"/>
          <w:lang w:val="pl-PL" w:eastAsia="hi-IN" w:bidi="hi-IN"/>
        </w:rPr>
        <w:t xml:space="preserve"> 1</w:t>
      </w:r>
      <w:r w:rsidRPr="002444DC">
        <w:rPr>
          <w:rFonts w:asciiTheme="minorHAnsi" w:eastAsia="SimSun" w:hAnsiTheme="minorHAnsi" w:cstheme="minorHAnsi"/>
          <w:color w:val="auto"/>
          <w:kern w:val="2"/>
          <w:sz w:val="22"/>
          <w:szCs w:val="22"/>
          <w:lang w:val="pl-PL" w:eastAsia="hi-IN" w:bidi="hi-IN"/>
        </w:rPr>
        <w:t xml:space="preserve">:     </w:t>
      </w:r>
      <w:r w:rsidRPr="002444DC">
        <w:rPr>
          <w:rFonts w:asciiTheme="minorHAnsi" w:hAnsiTheme="minorHAnsi" w:cstheme="minorHAnsi"/>
          <w:color w:val="auto"/>
          <w:sz w:val="22"/>
          <w:szCs w:val="22"/>
          <w:lang w:val="pl-PL"/>
        </w:rPr>
        <w:t>wartość brutto-    ............ zł</w:t>
      </w:r>
    </w:p>
    <w:p w14:paraId="65AAB510" w14:textId="77777777" w:rsidR="0090460E" w:rsidRPr="002444DC" w:rsidRDefault="0090460E" w:rsidP="0090460E">
      <w:pPr>
        <w:pStyle w:val="Stopka"/>
        <w:tabs>
          <w:tab w:val="left" w:pos="708"/>
        </w:tabs>
        <w:rPr>
          <w:rFonts w:asciiTheme="minorHAnsi" w:eastAsia="SimSun" w:hAnsiTheme="minorHAnsi" w:cstheme="minorHAnsi"/>
          <w:color w:val="auto"/>
          <w:kern w:val="2"/>
          <w:sz w:val="22"/>
          <w:szCs w:val="22"/>
          <w:lang w:val="pl-PL" w:eastAsia="hi-IN" w:bidi="hi-IN"/>
        </w:rPr>
      </w:pPr>
      <w:r w:rsidRPr="002444DC">
        <w:rPr>
          <w:rFonts w:asciiTheme="minorHAnsi" w:eastAsia="SimSun" w:hAnsiTheme="minorHAnsi" w:cstheme="minorHAnsi"/>
          <w:color w:val="auto"/>
          <w:kern w:val="2"/>
          <w:sz w:val="22"/>
          <w:szCs w:val="22"/>
          <w:lang w:val="pl-PL" w:eastAsia="hi-IN" w:bidi="hi-IN"/>
        </w:rPr>
        <w:t>Pakiet</w:t>
      </w:r>
      <w:r w:rsidR="00835A68" w:rsidRPr="002444DC">
        <w:rPr>
          <w:rFonts w:asciiTheme="minorHAnsi" w:eastAsia="SimSun" w:hAnsiTheme="minorHAnsi" w:cstheme="minorHAnsi"/>
          <w:color w:val="auto"/>
          <w:kern w:val="2"/>
          <w:sz w:val="22"/>
          <w:szCs w:val="22"/>
          <w:lang w:val="pl-PL" w:eastAsia="hi-IN" w:bidi="hi-IN"/>
        </w:rPr>
        <w:t xml:space="preserve"> 2</w:t>
      </w:r>
      <w:r w:rsidRPr="002444DC">
        <w:rPr>
          <w:rFonts w:asciiTheme="minorHAnsi" w:eastAsia="SimSun" w:hAnsiTheme="minorHAnsi" w:cstheme="minorHAnsi"/>
          <w:color w:val="auto"/>
          <w:kern w:val="2"/>
          <w:sz w:val="22"/>
          <w:szCs w:val="22"/>
          <w:lang w:val="pl-PL" w:eastAsia="hi-IN" w:bidi="hi-IN"/>
        </w:rPr>
        <w:t xml:space="preserve">:     </w:t>
      </w:r>
      <w:r w:rsidRPr="002444DC">
        <w:rPr>
          <w:rFonts w:asciiTheme="minorHAnsi" w:hAnsiTheme="minorHAnsi" w:cstheme="minorHAnsi"/>
          <w:color w:val="auto"/>
          <w:sz w:val="22"/>
          <w:szCs w:val="22"/>
          <w:lang w:val="pl-PL"/>
        </w:rPr>
        <w:t>wartość brutto-    ............ zł</w:t>
      </w:r>
    </w:p>
    <w:p w14:paraId="60F119A3" w14:textId="77777777" w:rsidR="0090460E" w:rsidRPr="002444DC" w:rsidRDefault="0090460E" w:rsidP="0090460E">
      <w:pPr>
        <w:pStyle w:val="Stopka"/>
        <w:tabs>
          <w:tab w:val="left" w:pos="708"/>
        </w:tabs>
        <w:rPr>
          <w:rFonts w:asciiTheme="minorHAnsi" w:eastAsia="SimSun" w:hAnsiTheme="minorHAnsi" w:cstheme="minorHAnsi"/>
          <w:color w:val="auto"/>
          <w:kern w:val="2"/>
          <w:sz w:val="22"/>
          <w:szCs w:val="22"/>
          <w:lang w:val="pl-PL" w:eastAsia="hi-IN" w:bidi="hi-IN"/>
        </w:rPr>
      </w:pPr>
      <w:r w:rsidRPr="002444DC">
        <w:rPr>
          <w:rFonts w:asciiTheme="minorHAnsi" w:eastAsia="SimSun" w:hAnsiTheme="minorHAnsi" w:cstheme="minorHAnsi"/>
          <w:color w:val="auto"/>
          <w:kern w:val="2"/>
          <w:sz w:val="22"/>
          <w:szCs w:val="22"/>
          <w:lang w:val="pl-PL" w:eastAsia="hi-IN" w:bidi="hi-IN"/>
        </w:rPr>
        <w:t>Pakiet</w:t>
      </w:r>
      <w:r w:rsidR="00835A68" w:rsidRPr="002444DC">
        <w:rPr>
          <w:rFonts w:asciiTheme="minorHAnsi" w:eastAsia="SimSun" w:hAnsiTheme="minorHAnsi" w:cstheme="minorHAnsi"/>
          <w:color w:val="auto"/>
          <w:kern w:val="2"/>
          <w:sz w:val="22"/>
          <w:szCs w:val="22"/>
          <w:lang w:val="pl-PL" w:eastAsia="hi-IN" w:bidi="hi-IN"/>
        </w:rPr>
        <w:t xml:space="preserve"> 3</w:t>
      </w:r>
      <w:r w:rsidRPr="002444DC">
        <w:rPr>
          <w:rFonts w:asciiTheme="minorHAnsi" w:eastAsia="SimSun" w:hAnsiTheme="minorHAnsi" w:cstheme="minorHAnsi"/>
          <w:color w:val="auto"/>
          <w:kern w:val="2"/>
          <w:sz w:val="22"/>
          <w:szCs w:val="22"/>
          <w:lang w:val="pl-PL" w:eastAsia="hi-IN" w:bidi="hi-IN"/>
        </w:rPr>
        <w:t xml:space="preserve">:     </w:t>
      </w:r>
      <w:r w:rsidRPr="002444DC">
        <w:rPr>
          <w:rFonts w:asciiTheme="minorHAnsi" w:hAnsiTheme="minorHAnsi" w:cstheme="minorHAnsi"/>
          <w:color w:val="auto"/>
          <w:sz w:val="22"/>
          <w:szCs w:val="22"/>
          <w:lang w:val="pl-PL"/>
        </w:rPr>
        <w:t>wartość brutto-    ............ zł</w:t>
      </w:r>
    </w:p>
    <w:p w14:paraId="1C717D40" w14:textId="77777777" w:rsidR="0090460E" w:rsidRPr="002444DC" w:rsidRDefault="0090460E" w:rsidP="0090460E">
      <w:pPr>
        <w:pStyle w:val="Stopka"/>
        <w:tabs>
          <w:tab w:val="left" w:pos="708"/>
        </w:tabs>
        <w:rPr>
          <w:rFonts w:asciiTheme="minorHAnsi" w:eastAsia="SimSun" w:hAnsiTheme="minorHAnsi" w:cstheme="minorHAnsi"/>
          <w:color w:val="auto"/>
          <w:kern w:val="2"/>
          <w:sz w:val="22"/>
          <w:szCs w:val="22"/>
          <w:lang w:val="pl-PL" w:eastAsia="hi-IN" w:bidi="hi-IN"/>
        </w:rPr>
      </w:pPr>
      <w:r w:rsidRPr="002444DC">
        <w:rPr>
          <w:rFonts w:asciiTheme="minorHAnsi" w:eastAsia="SimSun" w:hAnsiTheme="minorHAnsi" w:cstheme="minorHAnsi"/>
          <w:color w:val="auto"/>
          <w:kern w:val="2"/>
          <w:sz w:val="22"/>
          <w:szCs w:val="22"/>
          <w:lang w:val="pl-PL" w:eastAsia="hi-IN" w:bidi="hi-IN"/>
        </w:rPr>
        <w:t>Pakiet</w:t>
      </w:r>
      <w:r w:rsidR="00835A68" w:rsidRPr="002444DC">
        <w:rPr>
          <w:rFonts w:asciiTheme="minorHAnsi" w:eastAsia="SimSun" w:hAnsiTheme="minorHAnsi" w:cstheme="minorHAnsi"/>
          <w:color w:val="auto"/>
          <w:kern w:val="2"/>
          <w:sz w:val="22"/>
          <w:szCs w:val="22"/>
          <w:lang w:val="pl-PL" w:eastAsia="hi-IN" w:bidi="hi-IN"/>
        </w:rPr>
        <w:t xml:space="preserve"> 4</w:t>
      </w:r>
      <w:r w:rsidRPr="002444DC">
        <w:rPr>
          <w:rFonts w:asciiTheme="minorHAnsi" w:eastAsia="SimSun" w:hAnsiTheme="minorHAnsi" w:cstheme="minorHAnsi"/>
          <w:color w:val="auto"/>
          <w:kern w:val="2"/>
          <w:sz w:val="22"/>
          <w:szCs w:val="22"/>
          <w:lang w:val="pl-PL" w:eastAsia="hi-IN" w:bidi="hi-IN"/>
        </w:rPr>
        <w:t xml:space="preserve">:     </w:t>
      </w:r>
      <w:r w:rsidRPr="002444DC">
        <w:rPr>
          <w:rFonts w:asciiTheme="minorHAnsi" w:hAnsiTheme="minorHAnsi" w:cstheme="minorHAnsi"/>
          <w:color w:val="auto"/>
          <w:sz w:val="22"/>
          <w:szCs w:val="22"/>
          <w:lang w:val="pl-PL"/>
        </w:rPr>
        <w:t>wartość brutto-    ............ zł</w:t>
      </w:r>
    </w:p>
    <w:p w14:paraId="48DEBD77" w14:textId="77777777" w:rsidR="0090460E" w:rsidRPr="002444DC" w:rsidRDefault="0090460E" w:rsidP="0090460E">
      <w:pPr>
        <w:pStyle w:val="Stopka"/>
        <w:tabs>
          <w:tab w:val="left" w:pos="708"/>
        </w:tabs>
        <w:rPr>
          <w:rFonts w:asciiTheme="minorHAnsi" w:eastAsia="SimSun" w:hAnsiTheme="minorHAnsi" w:cstheme="minorHAnsi"/>
          <w:color w:val="auto"/>
          <w:kern w:val="2"/>
          <w:sz w:val="22"/>
          <w:szCs w:val="22"/>
          <w:lang w:val="pl-PL" w:eastAsia="hi-IN" w:bidi="hi-IN"/>
        </w:rPr>
      </w:pPr>
      <w:r w:rsidRPr="002444DC">
        <w:rPr>
          <w:rFonts w:asciiTheme="minorHAnsi" w:eastAsia="SimSun" w:hAnsiTheme="minorHAnsi" w:cstheme="minorHAnsi"/>
          <w:color w:val="auto"/>
          <w:kern w:val="2"/>
          <w:sz w:val="22"/>
          <w:szCs w:val="22"/>
          <w:lang w:val="pl-PL" w:eastAsia="hi-IN" w:bidi="hi-IN"/>
        </w:rPr>
        <w:t>Pakiet</w:t>
      </w:r>
      <w:r w:rsidR="00835A68" w:rsidRPr="002444DC">
        <w:rPr>
          <w:rFonts w:asciiTheme="minorHAnsi" w:eastAsia="SimSun" w:hAnsiTheme="minorHAnsi" w:cstheme="minorHAnsi"/>
          <w:color w:val="auto"/>
          <w:kern w:val="2"/>
          <w:sz w:val="22"/>
          <w:szCs w:val="22"/>
          <w:lang w:val="pl-PL" w:eastAsia="hi-IN" w:bidi="hi-IN"/>
        </w:rPr>
        <w:t xml:space="preserve"> 5</w:t>
      </w:r>
      <w:r w:rsidRPr="002444DC">
        <w:rPr>
          <w:rFonts w:asciiTheme="minorHAnsi" w:eastAsia="SimSun" w:hAnsiTheme="minorHAnsi" w:cstheme="minorHAnsi"/>
          <w:color w:val="auto"/>
          <w:kern w:val="2"/>
          <w:sz w:val="22"/>
          <w:szCs w:val="22"/>
          <w:lang w:val="pl-PL" w:eastAsia="hi-IN" w:bidi="hi-IN"/>
        </w:rPr>
        <w:t xml:space="preserve">:     </w:t>
      </w:r>
      <w:r w:rsidRPr="002444DC">
        <w:rPr>
          <w:rFonts w:asciiTheme="minorHAnsi" w:hAnsiTheme="minorHAnsi" w:cstheme="minorHAnsi"/>
          <w:color w:val="auto"/>
          <w:sz w:val="22"/>
          <w:szCs w:val="22"/>
          <w:lang w:val="pl-PL"/>
        </w:rPr>
        <w:t>wartość brutto-    ............ zł</w:t>
      </w:r>
    </w:p>
    <w:p w14:paraId="2417676F" w14:textId="77777777" w:rsidR="0090460E" w:rsidRPr="002444DC" w:rsidRDefault="0090460E" w:rsidP="0090460E">
      <w:pPr>
        <w:pStyle w:val="Stopka"/>
        <w:tabs>
          <w:tab w:val="left" w:pos="708"/>
        </w:tabs>
        <w:rPr>
          <w:rFonts w:asciiTheme="minorHAnsi" w:eastAsia="SimSun" w:hAnsiTheme="minorHAnsi" w:cstheme="minorHAnsi"/>
          <w:color w:val="auto"/>
          <w:kern w:val="2"/>
          <w:sz w:val="22"/>
          <w:szCs w:val="22"/>
          <w:lang w:val="pl-PL" w:eastAsia="hi-IN" w:bidi="hi-IN"/>
        </w:rPr>
      </w:pPr>
      <w:r w:rsidRPr="002444DC">
        <w:rPr>
          <w:rFonts w:asciiTheme="minorHAnsi" w:eastAsia="SimSun" w:hAnsiTheme="minorHAnsi" w:cstheme="minorHAnsi"/>
          <w:color w:val="auto"/>
          <w:kern w:val="2"/>
          <w:sz w:val="22"/>
          <w:szCs w:val="22"/>
          <w:lang w:val="pl-PL" w:eastAsia="hi-IN" w:bidi="hi-IN"/>
        </w:rPr>
        <w:t>Pakie</w:t>
      </w:r>
      <w:r w:rsidR="00835A68" w:rsidRPr="002444DC">
        <w:rPr>
          <w:rFonts w:asciiTheme="minorHAnsi" w:eastAsia="SimSun" w:hAnsiTheme="minorHAnsi" w:cstheme="minorHAnsi"/>
          <w:color w:val="auto"/>
          <w:kern w:val="2"/>
          <w:sz w:val="22"/>
          <w:szCs w:val="22"/>
          <w:lang w:val="pl-PL" w:eastAsia="hi-IN" w:bidi="hi-IN"/>
        </w:rPr>
        <w:t>t 6</w:t>
      </w:r>
      <w:r w:rsidRPr="002444DC">
        <w:rPr>
          <w:rFonts w:asciiTheme="minorHAnsi" w:eastAsia="SimSun" w:hAnsiTheme="minorHAnsi" w:cstheme="minorHAnsi"/>
          <w:color w:val="auto"/>
          <w:kern w:val="2"/>
          <w:sz w:val="22"/>
          <w:szCs w:val="22"/>
          <w:lang w:val="pl-PL" w:eastAsia="hi-IN" w:bidi="hi-IN"/>
        </w:rPr>
        <w:t xml:space="preserve">:     </w:t>
      </w:r>
      <w:r w:rsidRPr="002444DC">
        <w:rPr>
          <w:rFonts w:asciiTheme="minorHAnsi" w:hAnsiTheme="minorHAnsi" w:cstheme="minorHAnsi"/>
          <w:color w:val="auto"/>
          <w:sz w:val="22"/>
          <w:szCs w:val="22"/>
          <w:lang w:val="pl-PL"/>
        </w:rPr>
        <w:t>wartość brutto-    ............ zł</w:t>
      </w:r>
    </w:p>
    <w:p w14:paraId="30E7C1B3" w14:textId="77777777" w:rsidR="0090460E" w:rsidRPr="002444DC" w:rsidRDefault="0090460E" w:rsidP="009916C2">
      <w:pPr>
        <w:pStyle w:val="Stopka"/>
        <w:tabs>
          <w:tab w:val="left" w:pos="708"/>
        </w:tabs>
        <w:rPr>
          <w:rFonts w:asciiTheme="minorHAnsi" w:eastAsia="SimSun" w:hAnsiTheme="minorHAnsi" w:cstheme="minorHAnsi"/>
          <w:color w:val="auto"/>
          <w:kern w:val="2"/>
          <w:sz w:val="22"/>
          <w:szCs w:val="22"/>
          <w:lang w:val="pl-PL" w:eastAsia="hi-IN" w:bidi="hi-IN"/>
        </w:rPr>
      </w:pPr>
    </w:p>
    <w:p w14:paraId="45FEC898" w14:textId="77777777" w:rsidR="00F2781A" w:rsidRPr="002444DC" w:rsidRDefault="00F2781A" w:rsidP="00D1774C">
      <w:pPr>
        <w:pStyle w:val="Bezodstpw1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2444DC">
        <w:rPr>
          <w:rFonts w:asciiTheme="minorHAnsi" w:eastAsia="Calibri" w:hAnsiTheme="minorHAnsi" w:cstheme="minorHAnsi"/>
          <w:sz w:val="22"/>
          <w:szCs w:val="22"/>
        </w:rPr>
        <w:t xml:space="preserve">Oświadczam, że wypełniłem obowiązki  informacyjne przewidziane w art. 13 lub art. 14 RODO   wobec osób fizycznych, od których dane osobowe bezpośrednio lub pośrednio pozyskałem/łam w celu ubiegania o udzielenie zamówienia publicznego  w niniejszym postępowaniu. </w:t>
      </w:r>
    </w:p>
    <w:p w14:paraId="5A623D84" w14:textId="77777777" w:rsidR="00842C4E" w:rsidRPr="002444DC" w:rsidRDefault="00842C4E" w:rsidP="00F2781A">
      <w:pPr>
        <w:tabs>
          <w:tab w:val="left" w:leader="dot" w:pos="8497"/>
        </w:tabs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05DEEA0B" w14:textId="77777777" w:rsidR="00F2781A" w:rsidRPr="002444DC" w:rsidRDefault="00F2781A" w:rsidP="00F2781A">
      <w:pPr>
        <w:tabs>
          <w:tab w:val="left" w:leader="dot" w:pos="8497"/>
        </w:tabs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444DC">
        <w:rPr>
          <w:rFonts w:asciiTheme="minorHAnsi" w:hAnsiTheme="minorHAnsi" w:cstheme="minorHAnsi"/>
          <w:sz w:val="22"/>
          <w:szCs w:val="22"/>
          <w:lang w:eastAsia="ar-SA"/>
        </w:rPr>
        <w:t>2. Ofertę niniejszą składamy na ______ kolejno ponumerowanych stronach.</w:t>
      </w:r>
    </w:p>
    <w:p w14:paraId="53C5497D" w14:textId="77777777" w:rsidR="00F2781A" w:rsidRPr="002444DC" w:rsidRDefault="00F2781A" w:rsidP="00F2781A">
      <w:pPr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444DC">
        <w:rPr>
          <w:rFonts w:asciiTheme="minorHAnsi" w:hAnsiTheme="minorHAnsi" w:cstheme="minorHAnsi"/>
          <w:sz w:val="22"/>
          <w:szCs w:val="22"/>
          <w:lang w:eastAsia="ar-SA"/>
        </w:rPr>
        <w:t>3.   Załącznikami do niniejszej oferty są:</w:t>
      </w:r>
    </w:p>
    <w:p w14:paraId="52A121AB" w14:textId="77777777" w:rsidR="00F2781A" w:rsidRPr="002444DC" w:rsidRDefault="00842C4E" w:rsidP="00F2781A">
      <w:pPr>
        <w:widowControl w:val="0"/>
        <w:tabs>
          <w:tab w:val="left" w:pos="1440"/>
        </w:tabs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444DC">
        <w:rPr>
          <w:rFonts w:asciiTheme="minorHAnsi" w:hAnsiTheme="minorHAnsi" w:cstheme="minorHAnsi"/>
          <w:sz w:val="22"/>
          <w:szCs w:val="22"/>
          <w:lang w:eastAsia="ar-SA"/>
        </w:rPr>
        <w:t>1)</w:t>
      </w:r>
      <w:r w:rsidR="00F2781A" w:rsidRPr="002444DC">
        <w:rPr>
          <w:rFonts w:asciiTheme="minorHAnsi" w:hAnsiTheme="minorHAnsi" w:cstheme="minorHAnsi"/>
          <w:sz w:val="22"/>
          <w:szCs w:val="22"/>
          <w:lang w:eastAsia="ar-SA"/>
        </w:rPr>
        <w:t>______________________________________________,</w:t>
      </w:r>
    </w:p>
    <w:p w14:paraId="0A956E1F" w14:textId="77777777" w:rsidR="009916C2" w:rsidRPr="002444DC" w:rsidRDefault="00842C4E" w:rsidP="005A3EF4">
      <w:pPr>
        <w:widowControl w:val="0"/>
        <w:tabs>
          <w:tab w:val="left" w:pos="1440"/>
        </w:tabs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444DC">
        <w:rPr>
          <w:rFonts w:asciiTheme="minorHAnsi" w:hAnsiTheme="minorHAnsi" w:cstheme="minorHAnsi"/>
          <w:sz w:val="22"/>
          <w:szCs w:val="22"/>
          <w:lang w:eastAsia="ar-SA"/>
        </w:rPr>
        <w:t>2)</w:t>
      </w:r>
      <w:r w:rsidR="00F2781A" w:rsidRPr="002444DC">
        <w:rPr>
          <w:rFonts w:asciiTheme="minorHAnsi" w:hAnsiTheme="minorHAnsi" w:cstheme="minorHAnsi"/>
          <w:sz w:val="22"/>
          <w:szCs w:val="22"/>
          <w:lang w:eastAsia="ar-SA"/>
        </w:rPr>
        <w:t>______________________________________________,</w:t>
      </w:r>
    </w:p>
    <w:p w14:paraId="21AE5C4D" w14:textId="77777777" w:rsidR="00842C4E" w:rsidRPr="002444DC" w:rsidRDefault="00842C4E" w:rsidP="005A3EF4">
      <w:pPr>
        <w:widowControl w:val="0"/>
        <w:tabs>
          <w:tab w:val="left" w:pos="1440"/>
        </w:tabs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3917C2ED" w14:textId="77777777" w:rsidR="00F2781A" w:rsidRPr="002444DC" w:rsidRDefault="00F2781A" w:rsidP="00F2781A">
      <w:pPr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444DC">
        <w:rPr>
          <w:rFonts w:asciiTheme="minorHAnsi" w:hAnsiTheme="minorHAnsi" w:cstheme="minorHAnsi"/>
          <w:sz w:val="22"/>
          <w:szCs w:val="22"/>
          <w:lang w:eastAsia="ar-SA"/>
        </w:rPr>
        <w:t>_____________________dn. _____________________</w:t>
      </w:r>
    </w:p>
    <w:p w14:paraId="5F9DC67A" w14:textId="77777777" w:rsidR="00F2781A" w:rsidRPr="002444DC" w:rsidRDefault="00F2781A" w:rsidP="00F2781A">
      <w:pPr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444DC">
        <w:rPr>
          <w:rFonts w:asciiTheme="minorHAnsi" w:hAnsiTheme="minorHAnsi" w:cstheme="minorHAnsi"/>
          <w:sz w:val="22"/>
          <w:szCs w:val="22"/>
          <w:lang w:eastAsia="ar-SA"/>
        </w:rPr>
        <w:t xml:space="preserve">(miejscowość) </w:t>
      </w:r>
    </w:p>
    <w:p w14:paraId="42D421FE" w14:textId="77777777" w:rsidR="0021508B" w:rsidRPr="002444DC" w:rsidRDefault="0021508B" w:rsidP="00F2781A">
      <w:pPr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5F28E7C9" w14:textId="77777777" w:rsidR="00842C4E" w:rsidRPr="002444DC" w:rsidRDefault="00F2781A" w:rsidP="005A3EF4">
      <w:pPr>
        <w:ind w:left="4740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2444DC">
        <w:rPr>
          <w:rFonts w:asciiTheme="minorHAnsi" w:hAnsiTheme="minorHAnsi" w:cstheme="minorHAnsi"/>
          <w:sz w:val="22"/>
          <w:szCs w:val="22"/>
          <w:lang w:eastAsia="ar-SA"/>
        </w:rPr>
        <w:t xml:space="preserve">___________________________   </w:t>
      </w:r>
    </w:p>
    <w:p w14:paraId="3F50F40B" w14:textId="77777777" w:rsidR="00466234" w:rsidRPr="002444DC" w:rsidRDefault="00F2781A" w:rsidP="005A3EF4">
      <w:pPr>
        <w:ind w:left="4740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2444DC">
        <w:rPr>
          <w:rFonts w:asciiTheme="minorHAnsi" w:hAnsiTheme="minorHAnsi" w:cstheme="minorHAnsi"/>
          <w:sz w:val="22"/>
          <w:szCs w:val="22"/>
          <w:lang w:eastAsia="ar-SA"/>
        </w:rPr>
        <w:t xml:space="preserve"> (podpis Wykonawcy)</w:t>
      </w:r>
      <w:r w:rsidR="00395A39" w:rsidRPr="002444D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                           </w:t>
      </w:r>
    </w:p>
    <w:p w14:paraId="1FAF24A9" w14:textId="77777777" w:rsidR="00AF021C" w:rsidRPr="002444DC" w:rsidRDefault="00AF021C" w:rsidP="0004300D">
      <w:pPr>
        <w:pStyle w:val="Stopka"/>
        <w:tabs>
          <w:tab w:val="clear" w:pos="4536"/>
          <w:tab w:val="clear" w:pos="9072"/>
        </w:tabs>
        <w:ind w:left="720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</w:p>
    <w:p w14:paraId="1D1E38FE" w14:textId="77777777" w:rsidR="00842C4E" w:rsidRPr="002444DC" w:rsidRDefault="0021508B" w:rsidP="0004300D">
      <w:pPr>
        <w:pStyle w:val="Stopka"/>
        <w:tabs>
          <w:tab w:val="clear" w:pos="4536"/>
          <w:tab w:val="clear" w:pos="9072"/>
        </w:tabs>
        <w:ind w:left="720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 w:rsidRPr="002444DC">
        <w:rPr>
          <w:rFonts w:asciiTheme="minorHAnsi" w:hAnsiTheme="minorHAnsi" w:cstheme="minorHAnsi"/>
          <w:color w:val="auto"/>
          <w:sz w:val="22"/>
          <w:szCs w:val="22"/>
          <w:lang w:val="pl-PL"/>
        </w:rPr>
        <w:t>Nazwa Wykonawcy:</w:t>
      </w:r>
    </w:p>
    <w:p w14:paraId="2B7D3AB2" w14:textId="77777777" w:rsidR="0021508B" w:rsidRPr="002444DC" w:rsidRDefault="0021508B" w:rsidP="0004300D">
      <w:pPr>
        <w:pStyle w:val="Stopka"/>
        <w:tabs>
          <w:tab w:val="clear" w:pos="4536"/>
          <w:tab w:val="clear" w:pos="9072"/>
        </w:tabs>
        <w:ind w:left="720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 w:rsidRPr="002444DC">
        <w:rPr>
          <w:rFonts w:asciiTheme="minorHAnsi" w:hAnsiTheme="minorHAnsi" w:cstheme="minorHAnsi"/>
          <w:color w:val="auto"/>
          <w:sz w:val="22"/>
          <w:szCs w:val="22"/>
          <w:lang w:val="pl-PL"/>
        </w:rPr>
        <w:t>……………………………..</w:t>
      </w:r>
    </w:p>
    <w:p w14:paraId="7E419102" w14:textId="77777777" w:rsidR="00842C4E" w:rsidRPr="002444DC" w:rsidRDefault="0021508B" w:rsidP="0004300D">
      <w:pPr>
        <w:pStyle w:val="Stopka"/>
        <w:tabs>
          <w:tab w:val="clear" w:pos="4536"/>
          <w:tab w:val="clear" w:pos="9072"/>
        </w:tabs>
        <w:ind w:left="720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 w:rsidRPr="002444DC">
        <w:rPr>
          <w:rFonts w:asciiTheme="minorHAnsi" w:hAnsiTheme="minorHAnsi" w:cstheme="minorHAnsi"/>
          <w:color w:val="auto"/>
          <w:sz w:val="22"/>
          <w:szCs w:val="22"/>
          <w:lang w:val="pl-PL"/>
        </w:rPr>
        <w:t>……………………………..</w:t>
      </w:r>
    </w:p>
    <w:p w14:paraId="3464EB78" w14:textId="77777777" w:rsidR="00624852" w:rsidRPr="002444DC" w:rsidRDefault="00624852" w:rsidP="0004300D">
      <w:pPr>
        <w:pStyle w:val="Stopka"/>
        <w:tabs>
          <w:tab w:val="left" w:pos="708"/>
        </w:tabs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 w:eastAsia="ar-SA" w:bidi="ar-SA"/>
        </w:rPr>
      </w:pPr>
    </w:p>
    <w:p w14:paraId="1EAA2A3F" w14:textId="77777777" w:rsidR="007719C6" w:rsidRPr="002444DC" w:rsidRDefault="007719C6" w:rsidP="007719C6">
      <w:pPr>
        <w:pStyle w:val="Stopka"/>
        <w:tabs>
          <w:tab w:val="clear" w:pos="4536"/>
          <w:tab w:val="clear" w:pos="9072"/>
        </w:tabs>
        <w:spacing w:line="360" w:lineRule="auto"/>
        <w:jc w:val="center"/>
        <w:rPr>
          <w:rFonts w:asciiTheme="minorHAnsi" w:hAnsiTheme="minorHAnsi" w:cstheme="minorHAnsi"/>
          <w:color w:val="auto"/>
          <w:sz w:val="22"/>
          <w:szCs w:val="22"/>
          <w:lang w:val="pl-PL" w:eastAsia="ar-SA"/>
        </w:rPr>
      </w:pPr>
      <w:r w:rsidRPr="002444DC">
        <w:rPr>
          <w:rFonts w:asciiTheme="minorHAnsi" w:hAnsiTheme="minorHAnsi" w:cstheme="minorHAnsi"/>
          <w:b/>
          <w:bCs/>
          <w:color w:val="auto"/>
          <w:sz w:val="22"/>
          <w:szCs w:val="22"/>
          <w:lang w:val="pl-PL" w:eastAsia="ar-SA"/>
        </w:rPr>
        <w:t>FORMULARZ   CENOWY</w:t>
      </w:r>
    </w:p>
    <w:p w14:paraId="01236997" w14:textId="77777777" w:rsidR="007719C6" w:rsidRPr="002444DC" w:rsidRDefault="00AC79FD" w:rsidP="007719C6">
      <w:pPr>
        <w:pStyle w:val="Stopka"/>
        <w:tabs>
          <w:tab w:val="clear" w:pos="4536"/>
          <w:tab w:val="clear" w:pos="9072"/>
        </w:tabs>
        <w:spacing w:line="360" w:lineRule="auto"/>
        <w:rPr>
          <w:rFonts w:asciiTheme="minorHAnsi" w:hAnsiTheme="minorHAnsi" w:cstheme="minorHAnsi"/>
          <w:b/>
          <w:bCs/>
          <w:color w:val="auto"/>
          <w:sz w:val="22"/>
          <w:szCs w:val="22"/>
          <w:lang w:val="pl-PL" w:eastAsia="ar-SA"/>
        </w:rPr>
      </w:pPr>
      <w:r w:rsidRPr="002444DC">
        <w:rPr>
          <w:rFonts w:asciiTheme="minorHAnsi" w:hAnsiTheme="minorHAnsi" w:cstheme="minorHAnsi"/>
          <w:b/>
          <w:bCs/>
          <w:color w:val="auto"/>
          <w:sz w:val="22"/>
          <w:szCs w:val="22"/>
          <w:lang w:val="pl-PL" w:eastAsia="ar-SA"/>
        </w:rPr>
        <w:t>Pakiet</w:t>
      </w:r>
      <w:r w:rsidR="002C7B29" w:rsidRPr="002444DC">
        <w:rPr>
          <w:rFonts w:asciiTheme="minorHAnsi" w:hAnsiTheme="minorHAnsi" w:cstheme="minorHAnsi"/>
          <w:b/>
          <w:bCs/>
          <w:color w:val="auto"/>
          <w:sz w:val="22"/>
          <w:szCs w:val="22"/>
          <w:lang w:val="pl-PL" w:eastAsia="ar-SA"/>
        </w:rPr>
        <w:t xml:space="preserve"> 1</w:t>
      </w:r>
      <w:r w:rsidR="00616802" w:rsidRPr="002444DC">
        <w:rPr>
          <w:rFonts w:asciiTheme="minorHAnsi" w:hAnsiTheme="minorHAnsi" w:cstheme="minorHAnsi"/>
          <w:b/>
          <w:bCs/>
          <w:color w:val="auto"/>
          <w:sz w:val="22"/>
          <w:szCs w:val="22"/>
          <w:lang w:val="pl-PL" w:eastAsia="ar-SA"/>
        </w:rPr>
        <w:t>:</w:t>
      </w:r>
      <w:r w:rsidRPr="002444DC">
        <w:rPr>
          <w:rFonts w:asciiTheme="minorHAnsi" w:hAnsiTheme="minorHAnsi" w:cstheme="minorHAnsi"/>
          <w:b/>
          <w:bCs/>
          <w:color w:val="auto"/>
          <w:sz w:val="22"/>
          <w:szCs w:val="22"/>
          <w:lang w:val="pl-PL" w:eastAsia="ar-SA"/>
        </w:rPr>
        <w:t xml:space="preserve"> Wyposażenie podstawowe</w:t>
      </w:r>
    </w:p>
    <w:tbl>
      <w:tblPr>
        <w:tblW w:w="11815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710"/>
        <w:gridCol w:w="5244"/>
        <w:gridCol w:w="1276"/>
        <w:gridCol w:w="1559"/>
        <w:gridCol w:w="1560"/>
        <w:gridCol w:w="1466"/>
      </w:tblGrid>
      <w:tr w:rsidR="002444DC" w:rsidRPr="002444DC" w14:paraId="03B10930" w14:textId="77777777" w:rsidTr="009B5552">
        <w:trPr>
          <w:gridAfter w:val="1"/>
          <w:wAfter w:w="1466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9669E5" w14:textId="77777777" w:rsidR="007719C6" w:rsidRPr="002444DC" w:rsidRDefault="007719C6" w:rsidP="009B5552">
            <w:pPr>
              <w:pStyle w:val="Stopka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eastAsia="ar-SA"/>
              </w:rPr>
            </w:pPr>
            <w:proofErr w:type="spellStart"/>
            <w:r w:rsidRPr="002444D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eastAsia="ar-SA"/>
              </w:rPr>
              <w:t>L.p.</w:t>
            </w:r>
            <w:proofErr w:type="spellEnd"/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695E32" w14:textId="77777777" w:rsidR="007719C6" w:rsidRPr="002444DC" w:rsidRDefault="007719C6" w:rsidP="009B5552">
            <w:pPr>
              <w:pStyle w:val="Stopka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eastAsia="ar-SA"/>
              </w:rPr>
            </w:pPr>
            <w:proofErr w:type="spellStart"/>
            <w:r w:rsidRPr="002444D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eastAsia="ar-SA"/>
              </w:rPr>
              <w:t>Opis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4F6799" w14:textId="77777777" w:rsidR="007719C6" w:rsidRPr="002444DC" w:rsidRDefault="007719C6" w:rsidP="009B5552">
            <w:pPr>
              <w:pStyle w:val="Stopka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eastAsia="ar-SA"/>
              </w:rPr>
            </w:pPr>
            <w:proofErr w:type="spellStart"/>
            <w:r w:rsidRPr="002444D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eastAsia="ar-SA"/>
              </w:rPr>
              <w:t>ilość</w:t>
            </w:r>
            <w:proofErr w:type="spellEnd"/>
            <w:r w:rsidRPr="002444D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eastAsia="ar-SA"/>
              </w:rPr>
              <w:t xml:space="preserve"> (</w:t>
            </w:r>
            <w:proofErr w:type="spellStart"/>
            <w:r w:rsidRPr="002444D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eastAsia="ar-SA"/>
              </w:rPr>
              <w:t>szt</w:t>
            </w:r>
            <w:proofErr w:type="spellEnd"/>
            <w:r w:rsidRPr="002444D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eastAsia="ar-SA"/>
              </w:rPr>
              <w:t>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4644B5" w14:textId="77777777" w:rsidR="007719C6" w:rsidRPr="002444DC" w:rsidRDefault="007719C6" w:rsidP="009B5552">
            <w:pPr>
              <w:pStyle w:val="Stopka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eastAsia="ar-SA"/>
              </w:rPr>
            </w:pPr>
            <w:proofErr w:type="spellStart"/>
            <w:r w:rsidRPr="002444D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eastAsia="ar-SA"/>
              </w:rPr>
              <w:t>Cena</w:t>
            </w:r>
            <w:proofErr w:type="spellEnd"/>
            <w:r w:rsidRPr="002444D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2444D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eastAsia="ar-SA"/>
              </w:rPr>
              <w:t>jednostkowa</w:t>
            </w:r>
            <w:proofErr w:type="spellEnd"/>
            <w:r w:rsidRPr="002444D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2444D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eastAsia="ar-SA"/>
              </w:rPr>
              <w:t>netto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68B5A" w14:textId="77777777" w:rsidR="007719C6" w:rsidRPr="002444DC" w:rsidRDefault="007719C6" w:rsidP="009B5552">
            <w:pPr>
              <w:pStyle w:val="Stopka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eastAsia="ar-SA"/>
              </w:rPr>
            </w:pPr>
            <w:proofErr w:type="spellStart"/>
            <w:r w:rsidRPr="002444D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eastAsia="ar-SA"/>
              </w:rPr>
              <w:t>Wartość</w:t>
            </w:r>
            <w:proofErr w:type="spellEnd"/>
            <w:r w:rsidRPr="002444D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2444D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eastAsia="ar-SA"/>
              </w:rPr>
              <w:t>netto</w:t>
            </w:r>
            <w:proofErr w:type="spellEnd"/>
          </w:p>
          <w:p w14:paraId="7ADCCCFD" w14:textId="77777777" w:rsidR="007719C6" w:rsidRPr="002444DC" w:rsidRDefault="007719C6" w:rsidP="009B5552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eastAsia="ar-SA"/>
              </w:rPr>
            </w:pPr>
            <w:r w:rsidRPr="002444D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eastAsia="ar-SA"/>
              </w:rPr>
              <w:t>(3x4)</w:t>
            </w:r>
          </w:p>
        </w:tc>
      </w:tr>
      <w:tr w:rsidR="002444DC" w:rsidRPr="002444DC" w14:paraId="5C77F77C" w14:textId="77777777" w:rsidTr="009B5552">
        <w:trPr>
          <w:gridAfter w:val="1"/>
          <w:wAfter w:w="1466" w:type="dxa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9BA32E8" w14:textId="77777777" w:rsidR="007719C6" w:rsidRPr="002444DC" w:rsidRDefault="007719C6" w:rsidP="009B5552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eastAsia="ar-SA"/>
              </w:rPr>
            </w:pP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73FB829" w14:textId="77777777" w:rsidR="007719C6" w:rsidRPr="002444DC" w:rsidRDefault="007719C6" w:rsidP="009B5552">
            <w:pPr>
              <w:pStyle w:val="Stopka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eastAsia="ar-SA"/>
              </w:rPr>
            </w:pPr>
            <w:r w:rsidRPr="002444D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288DA7B" w14:textId="77777777" w:rsidR="007719C6" w:rsidRPr="002444DC" w:rsidRDefault="007719C6" w:rsidP="009B5552">
            <w:pPr>
              <w:pStyle w:val="Stopka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eastAsia="ar-SA"/>
              </w:rPr>
            </w:pPr>
            <w:r w:rsidRPr="002444D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7327580" w14:textId="77777777" w:rsidR="007719C6" w:rsidRPr="002444DC" w:rsidRDefault="007719C6" w:rsidP="009B5552">
            <w:pPr>
              <w:pStyle w:val="Stopka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eastAsia="ar-SA"/>
              </w:rPr>
            </w:pPr>
            <w:r w:rsidRPr="002444D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2A104" w14:textId="77777777" w:rsidR="007719C6" w:rsidRPr="002444DC" w:rsidRDefault="007719C6" w:rsidP="009B5552">
            <w:pPr>
              <w:pStyle w:val="Stopka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eastAsia="ar-SA"/>
              </w:rPr>
            </w:pPr>
            <w:r w:rsidRPr="002444D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eastAsia="ar-SA"/>
              </w:rPr>
              <w:t>5</w:t>
            </w:r>
          </w:p>
        </w:tc>
      </w:tr>
      <w:tr w:rsidR="002444DC" w:rsidRPr="002444DC" w14:paraId="08BDFC9E" w14:textId="77777777" w:rsidTr="009B5552">
        <w:trPr>
          <w:gridAfter w:val="1"/>
          <w:wAfter w:w="1466" w:type="dxa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14:paraId="015E3282" w14:textId="77777777" w:rsidR="008470AD" w:rsidRPr="002444DC" w:rsidRDefault="008470AD" w:rsidP="008470AD">
            <w:pPr>
              <w:pStyle w:val="Stopka"/>
              <w:numPr>
                <w:ilvl w:val="0"/>
                <w:numId w:val="28"/>
              </w:numPr>
              <w:tabs>
                <w:tab w:val="clear" w:pos="4536"/>
                <w:tab w:val="clear" w:pos="9072"/>
              </w:tabs>
              <w:snapToGrid w:val="0"/>
              <w:rPr>
                <w:rFonts w:asciiTheme="minorHAnsi" w:hAnsiTheme="minorHAnsi" w:cstheme="minorHAnsi"/>
                <w:color w:val="auto"/>
                <w:sz w:val="22"/>
                <w:szCs w:val="22"/>
                <w:lang w:eastAsia="ar-SA"/>
              </w:rPr>
            </w:pP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</w:tcPr>
          <w:p w14:paraId="15C44C44" w14:textId="77777777" w:rsidR="008470AD" w:rsidRPr="002444DC" w:rsidRDefault="008470AD" w:rsidP="008470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444DC">
              <w:rPr>
                <w:rFonts w:asciiTheme="minorHAnsi" w:hAnsiTheme="minorHAnsi" w:cstheme="minorHAnsi"/>
                <w:sz w:val="22"/>
                <w:szCs w:val="22"/>
              </w:rPr>
              <w:t>Filament</w:t>
            </w:r>
            <w:proofErr w:type="spellEnd"/>
            <w:r w:rsidRPr="002444DC">
              <w:rPr>
                <w:rFonts w:asciiTheme="minorHAnsi" w:hAnsiTheme="minorHAnsi" w:cstheme="minorHAnsi"/>
                <w:sz w:val="22"/>
                <w:szCs w:val="22"/>
              </w:rPr>
              <w:t xml:space="preserve"> do drukarek 3D </w:t>
            </w:r>
            <w:proofErr w:type="spellStart"/>
            <w:r w:rsidRPr="002444DC">
              <w:rPr>
                <w:rFonts w:asciiTheme="minorHAnsi" w:hAnsiTheme="minorHAnsi" w:cstheme="minorHAnsi"/>
                <w:sz w:val="22"/>
                <w:szCs w:val="22"/>
              </w:rPr>
              <w:t>Skriware</w:t>
            </w:r>
            <w:proofErr w:type="spellEnd"/>
            <w:r w:rsidRPr="002444DC">
              <w:rPr>
                <w:rFonts w:asciiTheme="minorHAnsi" w:hAnsiTheme="minorHAnsi" w:cstheme="minorHAnsi"/>
                <w:sz w:val="22"/>
                <w:szCs w:val="22"/>
              </w:rPr>
              <w:t xml:space="preserve"> waga 0,9kg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26AE9889" w14:textId="1A105082" w:rsidR="008470AD" w:rsidRPr="002444DC" w:rsidRDefault="008470AD" w:rsidP="008470A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444D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131E77DB" w14:textId="77777777" w:rsidR="008470AD" w:rsidRPr="002444DC" w:rsidRDefault="008470AD" w:rsidP="008470AD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pl-PL" w:eastAsia="ar-SA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8D19C" w14:textId="77777777" w:rsidR="008470AD" w:rsidRPr="002444DC" w:rsidRDefault="008470AD" w:rsidP="008470AD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pl-PL" w:eastAsia="ar-SA"/>
              </w:rPr>
            </w:pPr>
          </w:p>
        </w:tc>
      </w:tr>
      <w:tr w:rsidR="002444DC" w:rsidRPr="002444DC" w14:paraId="69A0C4AC" w14:textId="77777777" w:rsidTr="009B5552">
        <w:trPr>
          <w:gridAfter w:val="1"/>
          <w:wAfter w:w="1466" w:type="dxa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14:paraId="7B90F84C" w14:textId="77777777" w:rsidR="008470AD" w:rsidRPr="002444DC" w:rsidRDefault="008470AD" w:rsidP="008470AD">
            <w:pPr>
              <w:pStyle w:val="Stopka"/>
              <w:numPr>
                <w:ilvl w:val="0"/>
                <w:numId w:val="28"/>
              </w:numPr>
              <w:tabs>
                <w:tab w:val="clear" w:pos="4536"/>
                <w:tab w:val="clear" w:pos="9072"/>
              </w:tabs>
              <w:snapToGrid w:val="0"/>
              <w:rPr>
                <w:rFonts w:asciiTheme="minorHAnsi" w:hAnsiTheme="minorHAnsi" w:cstheme="minorHAnsi"/>
                <w:color w:val="auto"/>
                <w:sz w:val="22"/>
                <w:szCs w:val="22"/>
                <w:lang w:val="pl-PL" w:eastAsia="ar-SA"/>
              </w:rPr>
            </w:pP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</w:tcPr>
          <w:p w14:paraId="03927B54" w14:textId="77777777" w:rsidR="008470AD" w:rsidRPr="002444DC" w:rsidRDefault="008470AD" w:rsidP="008470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444DC">
              <w:rPr>
                <w:rFonts w:asciiTheme="minorHAnsi" w:hAnsiTheme="minorHAnsi" w:cstheme="minorHAnsi"/>
                <w:sz w:val="22"/>
                <w:szCs w:val="22"/>
              </w:rPr>
              <w:t xml:space="preserve">DRUKARKA 3d </w:t>
            </w:r>
            <w:proofErr w:type="spellStart"/>
            <w:r w:rsidRPr="002444DC">
              <w:rPr>
                <w:rFonts w:asciiTheme="minorHAnsi" w:hAnsiTheme="minorHAnsi" w:cstheme="minorHAnsi"/>
                <w:sz w:val="22"/>
                <w:szCs w:val="22"/>
              </w:rPr>
              <w:t>SKRFilamenty</w:t>
            </w:r>
            <w:proofErr w:type="spellEnd"/>
            <w:r w:rsidRPr="002444DC">
              <w:rPr>
                <w:rFonts w:asciiTheme="minorHAnsi" w:hAnsiTheme="minorHAnsi" w:cstheme="minorHAnsi"/>
                <w:sz w:val="22"/>
                <w:szCs w:val="22"/>
              </w:rPr>
              <w:t xml:space="preserve"> PLA (10 sztuk) /Dostęp do platformy </w:t>
            </w:r>
            <w:proofErr w:type="spellStart"/>
            <w:r w:rsidRPr="002444DC">
              <w:rPr>
                <w:rFonts w:asciiTheme="minorHAnsi" w:hAnsiTheme="minorHAnsi" w:cstheme="minorHAnsi"/>
                <w:sz w:val="22"/>
                <w:szCs w:val="22"/>
              </w:rPr>
              <w:t>Skriware</w:t>
            </w:r>
            <w:proofErr w:type="spellEnd"/>
            <w:r w:rsidRPr="002444D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444DC">
              <w:rPr>
                <w:rFonts w:asciiTheme="minorHAnsi" w:hAnsiTheme="minorHAnsi" w:cstheme="minorHAnsi"/>
                <w:sz w:val="22"/>
                <w:szCs w:val="22"/>
              </w:rPr>
              <w:t>Academy</w:t>
            </w:r>
            <w:proofErr w:type="spellEnd"/>
            <w:r w:rsidRPr="002444DC">
              <w:rPr>
                <w:rFonts w:asciiTheme="minorHAnsi" w:hAnsiTheme="minorHAnsi" w:cstheme="minorHAnsi"/>
                <w:sz w:val="22"/>
                <w:szCs w:val="22"/>
              </w:rPr>
              <w:t xml:space="preserve"> zawierającej gotowe lekcje </w:t>
            </w:r>
            <w:proofErr w:type="spellStart"/>
            <w:r w:rsidRPr="002444DC">
              <w:rPr>
                <w:rFonts w:asciiTheme="minorHAnsi" w:hAnsiTheme="minorHAnsi" w:cstheme="minorHAnsi"/>
                <w:sz w:val="22"/>
                <w:szCs w:val="22"/>
              </w:rPr>
              <w:t>Skrimarket</w:t>
            </w:r>
            <w:proofErr w:type="spellEnd"/>
            <w:r w:rsidRPr="002444DC">
              <w:rPr>
                <w:rFonts w:asciiTheme="minorHAnsi" w:hAnsiTheme="minorHAnsi" w:cstheme="minorHAnsi"/>
                <w:sz w:val="22"/>
                <w:szCs w:val="22"/>
              </w:rPr>
              <w:t xml:space="preserve"> - baza projektów do drukarki 3D </w:t>
            </w:r>
            <w:proofErr w:type="spellStart"/>
            <w:r w:rsidRPr="002444DC">
              <w:rPr>
                <w:rFonts w:asciiTheme="minorHAnsi" w:hAnsiTheme="minorHAnsi" w:cstheme="minorHAnsi"/>
                <w:sz w:val="22"/>
                <w:szCs w:val="22"/>
              </w:rPr>
              <w:t>Creator</w:t>
            </w:r>
            <w:proofErr w:type="spellEnd"/>
            <w:r w:rsidRPr="002444DC">
              <w:rPr>
                <w:rFonts w:asciiTheme="minorHAnsi" w:hAnsiTheme="minorHAnsi" w:cstheme="minorHAnsi"/>
                <w:sz w:val="22"/>
                <w:szCs w:val="22"/>
              </w:rPr>
              <w:t xml:space="preserve"> i 3D </w:t>
            </w:r>
            <w:proofErr w:type="spellStart"/>
            <w:r w:rsidRPr="002444DC">
              <w:rPr>
                <w:rFonts w:asciiTheme="minorHAnsi" w:hAnsiTheme="minorHAnsi" w:cstheme="minorHAnsi"/>
                <w:sz w:val="22"/>
                <w:szCs w:val="22"/>
              </w:rPr>
              <w:t>Playground</w:t>
            </w:r>
            <w:proofErr w:type="spellEnd"/>
            <w:r w:rsidRPr="002444DC">
              <w:rPr>
                <w:rFonts w:asciiTheme="minorHAnsi" w:hAnsiTheme="minorHAnsi" w:cstheme="minorHAnsi"/>
                <w:sz w:val="22"/>
                <w:szCs w:val="22"/>
              </w:rPr>
              <w:t xml:space="preserve"> +  Notebook Lenovo V15 15,6"FHD/i5-1035G1/8GB/SSD512GB/UHD/10PR Grey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6CAAF2B3" w14:textId="731A5C8E" w:rsidR="008470AD" w:rsidRPr="002444DC" w:rsidRDefault="008470AD" w:rsidP="008470A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444D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752DBC2E" w14:textId="77777777" w:rsidR="008470AD" w:rsidRPr="002444DC" w:rsidRDefault="008470AD" w:rsidP="008470AD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pl-PL" w:eastAsia="ar-SA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913FD" w14:textId="77777777" w:rsidR="008470AD" w:rsidRPr="002444DC" w:rsidRDefault="008470AD" w:rsidP="008470AD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pl-PL" w:eastAsia="ar-SA"/>
              </w:rPr>
            </w:pPr>
          </w:p>
        </w:tc>
      </w:tr>
      <w:tr w:rsidR="002444DC" w:rsidRPr="002444DC" w14:paraId="2713E6B5" w14:textId="77777777" w:rsidTr="009B5552">
        <w:trPr>
          <w:gridAfter w:val="1"/>
          <w:wAfter w:w="1466" w:type="dxa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14:paraId="57A5ECC0" w14:textId="77777777" w:rsidR="008470AD" w:rsidRPr="002444DC" w:rsidRDefault="008470AD" w:rsidP="008470AD">
            <w:pPr>
              <w:pStyle w:val="Stopka"/>
              <w:numPr>
                <w:ilvl w:val="0"/>
                <w:numId w:val="28"/>
              </w:numPr>
              <w:tabs>
                <w:tab w:val="clear" w:pos="4536"/>
                <w:tab w:val="clear" w:pos="9072"/>
              </w:tabs>
              <w:snapToGrid w:val="0"/>
              <w:rPr>
                <w:rFonts w:asciiTheme="minorHAnsi" w:hAnsiTheme="minorHAnsi" w:cstheme="minorHAnsi"/>
                <w:color w:val="auto"/>
                <w:sz w:val="22"/>
                <w:szCs w:val="22"/>
                <w:lang w:val="pl-PL" w:eastAsia="ar-SA"/>
              </w:rPr>
            </w:pP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</w:tcPr>
          <w:p w14:paraId="13785BAB" w14:textId="77777777" w:rsidR="008470AD" w:rsidRPr="002444DC" w:rsidRDefault="008470AD" w:rsidP="008470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444DC">
              <w:rPr>
                <w:rFonts w:asciiTheme="minorHAnsi" w:hAnsiTheme="minorHAnsi" w:cstheme="minorHAnsi"/>
                <w:sz w:val="22"/>
                <w:szCs w:val="22"/>
              </w:rPr>
              <w:t xml:space="preserve">Mikrokontroler z czujnikami i akcesoriami - Zestaw edukacyjny </w:t>
            </w:r>
            <w:proofErr w:type="spellStart"/>
            <w:r w:rsidRPr="002444DC">
              <w:rPr>
                <w:rFonts w:asciiTheme="minorHAnsi" w:hAnsiTheme="minorHAnsi" w:cstheme="minorHAnsi"/>
                <w:sz w:val="22"/>
                <w:szCs w:val="22"/>
              </w:rPr>
              <w:t>Arduino</w:t>
            </w:r>
            <w:proofErr w:type="spellEnd"/>
            <w:r w:rsidRPr="002444DC">
              <w:rPr>
                <w:rFonts w:asciiTheme="minorHAnsi" w:hAnsiTheme="minorHAnsi" w:cstheme="minorHAnsi"/>
                <w:sz w:val="22"/>
                <w:szCs w:val="22"/>
              </w:rPr>
              <w:t xml:space="preserve"> (mikrokontroler z czujnikami i akcesoriami)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31E25B53" w14:textId="032F4785" w:rsidR="008470AD" w:rsidRPr="002444DC" w:rsidRDefault="008470AD" w:rsidP="008470A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444D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53D64DC0" w14:textId="77777777" w:rsidR="008470AD" w:rsidRPr="002444DC" w:rsidRDefault="008470AD" w:rsidP="008470AD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pl-PL" w:eastAsia="ar-SA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1AD58" w14:textId="77777777" w:rsidR="008470AD" w:rsidRPr="002444DC" w:rsidRDefault="008470AD" w:rsidP="008470AD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pl-PL" w:eastAsia="ar-SA"/>
              </w:rPr>
            </w:pPr>
          </w:p>
        </w:tc>
      </w:tr>
      <w:tr w:rsidR="002444DC" w:rsidRPr="002444DC" w14:paraId="6ED1465C" w14:textId="77777777" w:rsidTr="009B5552">
        <w:trPr>
          <w:gridAfter w:val="1"/>
          <w:wAfter w:w="1466" w:type="dxa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14:paraId="41866A25" w14:textId="77777777" w:rsidR="008470AD" w:rsidRPr="002444DC" w:rsidRDefault="008470AD" w:rsidP="008470AD">
            <w:pPr>
              <w:pStyle w:val="Stopka"/>
              <w:numPr>
                <w:ilvl w:val="0"/>
                <w:numId w:val="28"/>
              </w:numPr>
              <w:tabs>
                <w:tab w:val="clear" w:pos="4536"/>
                <w:tab w:val="clear" w:pos="9072"/>
              </w:tabs>
              <w:snapToGrid w:val="0"/>
              <w:rPr>
                <w:rFonts w:asciiTheme="minorHAnsi" w:hAnsiTheme="minorHAnsi" w:cstheme="minorHAnsi"/>
                <w:color w:val="auto"/>
                <w:sz w:val="22"/>
                <w:szCs w:val="22"/>
                <w:lang w:val="pl-PL" w:eastAsia="ar-SA"/>
              </w:rPr>
            </w:pP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</w:tcPr>
          <w:p w14:paraId="5CA2F6B7" w14:textId="77777777" w:rsidR="008470AD" w:rsidRPr="002444DC" w:rsidRDefault="008470AD" w:rsidP="008470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444DC">
              <w:rPr>
                <w:rFonts w:asciiTheme="minorHAnsi" w:hAnsiTheme="minorHAnsi" w:cstheme="minorHAnsi"/>
                <w:sz w:val="22"/>
                <w:szCs w:val="22"/>
              </w:rPr>
              <w:t xml:space="preserve">Stacja lutownicza grotowa Hot Air WEP 872D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72DFAC2F" w14:textId="2BD7B78E" w:rsidR="008470AD" w:rsidRPr="002444DC" w:rsidRDefault="008470AD" w:rsidP="008470A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444D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09DD81E3" w14:textId="77777777" w:rsidR="008470AD" w:rsidRPr="002444DC" w:rsidRDefault="008470AD" w:rsidP="008470AD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pl-PL" w:eastAsia="ar-SA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C89DB" w14:textId="77777777" w:rsidR="008470AD" w:rsidRPr="002444DC" w:rsidRDefault="008470AD" w:rsidP="008470AD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pl-PL" w:eastAsia="ar-SA"/>
              </w:rPr>
            </w:pPr>
          </w:p>
        </w:tc>
      </w:tr>
      <w:tr w:rsidR="002444DC" w:rsidRPr="002444DC" w14:paraId="280BF321" w14:textId="77777777" w:rsidTr="009B5552">
        <w:trPr>
          <w:gridAfter w:val="1"/>
          <w:wAfter w:w="1466" w:type="dxa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14:paraId="6D853347" w14:textId="77777777" w:rsidR="008470AD" w:rsidRPr="002444DC" w:rsidRDefault="008470AD" w:rsidP="008470AD">
            <w:pPr>
              <w:pStyle w:val="Stopka"/>
              <w:numPr>
                <w:ilvl w:val="0"/>
                <w:numId w:val="28"/>
              </w:numPr>
              <w:tabs>
                <w:tab w:val="clear" w:pos="4536"/>
                <w:tab w:val="clear" w:pos="9072"/>
              </w:tabs>
              <w:snapToGrid w:val="0"/>
              <w:rPr>
                <w:rFonts w:asciiTheme="minorHAnsi" w:hAnsiTheme="minorHAnsi" w:cstheme="minorHAnsi"/>
                <w:color w:val="auto"/>
                <w:sz w:val="22"/>
                <w:szCs w:val="22"/>
                <w:lang w:val="pl-PL" w:eastAsia="ar-SA"/>
              </w:rPr>
            </w:pP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</w:tcPr>
          <w:p w14:paraId="2A0D0E60" w14:textId="77777777" w:rsidR="008470AD" w:rsidRPr="002444DC" w:rsidRDefault="008470AD" w:rsidP="008470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444DC">
              <w:rPr>
                <w:rFonts w:asciiTheme="minorHAnsi" w:hAnsiTheme="minorHAnsi" w:cstheme="minorHAnsi"/>
                <w:sz w:val="22"/>
                <w:szCs w:val="22"/>
              </w:rPr>
              <w:t xml:space="preserve">Statyw aparatu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51ED3BC9" w14:textId="3CAF6C9E" w:rsidR="008470AD" w:rsidRPr="002444DC" w:rsidRDefault="008470AD" w:rsidP="008470A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444D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151B6FBB" w14:textId="77777777" w:rsidR="008470AD" w:rsidRPr="002444DC" w:rsidRDefault="008470AD" w:rsidP="008470AD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A0703" w14:textId="77777777" w:rsidR="008470AD" w:rsidRPr="002444DC" w:rsidRDefault="008470AD" w:rsidP="008470AD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eastAsia="ar-SA"/>
              </w:rPr>
            </w:pPr>
          </w:p>
        </w:tc>
      </w:tr>
      <w:tr w:rsidR="002444DC" w:rsidRPr="002444DC" w14:paraId="117EF68F" w14:textId="77777777" w:rsidTr="009B5552">
        <w:trPr>
          <w:gridAfter w:val="1"/>
          <w:wAfter w:w="1466" w:type="dxa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14:paraId="6D7B082F" w14:textId="77777777" w:rsidR="008470AD" w:rsidRPr="002444DC" w:rsidRDefault="008470AD" w:rsidP="008470AD">
            <w:pPr>
              <w:pStyle w:val="Stopka"/>
              <w:numPr>
                <w:ilvl w:val="0"/>
                <w:numId w:val="28"/>
              </w:numPr>
              <w:tabs>
                <w:tab w:val="clear" w:pos="4536"/>
                <w:tab w:val="clear" w:pos="9072"/>
              </w:tabs>
              <w:snapToGrid w:val="0"/>
              <w:rPr>
                <w:rFonts w:asciiTheme="minorHAnsi" w:hAnsiTheme="minorHAnsi" w:cstheme="minorHAnsi"/>
                <w:color w:val="auto"/>
                <w:sz w:val="22"/>
                <w:szCs w:val="22"/>
                <w:lang w:eastAsia="ar-SA"/>
              </w:rPr>
            </w:pP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</w:tcPr>
          <w:p w14:paraId="23F5F30E" w14:textId="77777777" w:rsidR="008470AD" w:rsidRPr="002444DC" w:rsidRDefault="008470AD" w:rsidP="008470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444DC">
              <w:rPr>
                <w:rFonts w:asciiTheme="minorHAnsi" w:hAnsiTheme="minorHAnsi" w:cstheme="minorHAnsi"/>
                <w:sz w:val="22"/>
                <w:szCs w:val="22"/>
              </w:rPr>
              <w:t>Mikroport</w:t>
            </w:r>
            <w:proofErr w:type="spellEnd"/>
            <w:r w:rsidRPr="002444DC">
              <w:rPr>
                <w:rFonts w:asciiTheme="minorHAnsi" w:hAnsiTheme="minorHAnsi" w:cstheme="minorHAnsi"/>
                <w:sz w:val="22"/>
                <w:szCs w:val="22"/>
              </w:rPr>
              <w:t xml:space="preserve"> z akcesoriami/Nie wymagający podłączenia kablowego do kamery - NOVOX ONE AIR mikrofon bezprzewodowy </w:t>
            </w:r>
            <w:proofErr w:type="spellStart"/>
            <w:r w:rsidRPr="002444DC">
              <w:rPr>
                <w:rFonts w:asciiTheme="minorHAnsi" w:hAnsiTheme="minorHAnsi" w:cstheme="minorHAnsi"/>
                <w:sz w:val="22"/>
                <w:szCs w:val="22"/>
              </w:rPr>
              <w:t>mikroport</w:t>
            </w:r>
            <w:proofErr w:type="spellEnd"/>
            <w:r w:rsidRPr="002444DC">
              <w:rPr>
                <w:rFonts w:asciiTheme="minorHAnsi" w:hAnsiTheme="minorHAnsi" w:cstheme="minorHAnsi"/>
                <w:sz w:val="22"/>
                <w:szCs w:val="22"/>
              </w:rPr>
              <w:t xml:space="preserve"> 2w1 (</w:t>
            </w:r>
            <w:proofErr w:type="spellStart"/>
            <w:r w:rsidRPr="002444DC">
              <w:rPr>
                <w:rFonts w:asciiTheme="minorHAnsi" w:hAnsiTheme="minorHAnsi" w:cstheme="minorHAnsi"/>
                <w:sz w:val="22"/>
                <w:szCs w:val="22"/>
              </w:rPr>
              <w:t>połacznie</w:t>
            </w:r>
            <w:proofErr w:type="spellEnd"/>
            <w:r w:rsidRPr="002444D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444DC">
              <w:rPr>
                <w:rFonts w:asciiTheme="minorHAnsi" w:hAnsiTheme="minorHAnsi" w:cstheme="minorHAnsi"/>
                <w:sz w:val="22"/>
                <w:szCs w:val="22"/>
              </w:rPr>
              <w:t>jack</w:t>
            </w:r>
            <w:proofErr w:type="spellEnd"/>
            <w:r w:rsidRPr="002444D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2D7A1CDB" w14:textId="201C09FD" w:rsidR="008470AD" w:rsidRPr="002444DC" w:rsidRDefault="008470AD" w:rsidP="008470A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444D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40B1BCF3" w14:textId="77777777" w:rsidR="008470AD" w:rsidRPr="002444DC" w:rsidRDefault="008470AD" w:rsidP="008470AD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pl-PL" w:eastAsia="ar-SA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A8360" w14:textId="77777777" w:rsidR="008470AD" w:rsidRPr="002444DC" w:rsidRDefault="008470AD" w:rsidP="008470AD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pl-PL" w:eastAsia="ar-SA"/>
              </w:rPr>
            </w:pPr>
          </w:p>
        </w:tc>
      </w:tr>
      <w:tr w:rsidR="002444DC" w:rsidRPr="002444DC" w14:paraId="4FFE6D03" w14:textId="77777777" w:rsidTr="009B5552">
        <w:trPr>
          <w:gridAfter w:val="1"/>
          <w:wAfter w:w="1466" w:type="dxa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14:paraId="4EC58904" w14:textId="77777777" w:rsidR="008470AD" w:rsidRPr="002444DC" w:rsidRDefault="008470AD" w:rsidP="008470AD">
            <w:pPr>
              <w:pStyle w:val="Stopka"/>
              <w:numPr>
                <w:ilvl w:val="0"/>
                <w:numId w:val="28"/>
              </w:numPr>
              <w:tabs>
                <w:tab w:val="clear" w:pos="4536"/>
                <w:tab w:val="clear" w:pos="9072"/>
              </w:tabs>
              <w:snapToGrid w:val="0"/>
              <w:rPr>
                <w:rFonts w:asciiTheme="minorHAnsi" w:hAnsiTheme="minorHAnsi" w:cstheme="minorHAnsi"/>
                <w:color w:val="auto"/>
                <w:sz w:val="22"/>
                <w:szCs w:val="22"/>
                <w:lang w:val="pl-PL" w:eastAsia="ar-SA"/>
              </w:rPr>
            </w:pP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</w:tcPr>
          <w:p w14:paraId="0B2639B8" w14:textId="77777777" w:rsidR="008470AD" w:rsidRPr="002444DC" w:rsidRDefault="008470AD" w:rsidP="008470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444DC">
              <w:rPr>
                <w:rFonts w:asciiTheme="minorHAnsi" w:hAnsiTheme="minorHAnsi" w:cstheme="minorHAnsi"/>
                <w:sz w:val="22"/>
                <w:szCs w:val="22"/>
              </w:rPr>
              <w:t xml:space="preserve">Oświetlenie do realizacji nagrań - ZESTAW DOMOWE STUDIO 4x125W + TŁO FOTOGRAFICZNE lub </w:t>
            </w:r>
            <w:proofErr w:type="spellStart"/>
            <w:r w:rsidRPr="002444DC">
              <w:rPr>
                <w:rFonts w:asciiTheme="minorHAnsi" w:hAnsiTheme="minorHAnsi" w:cstheme="minorHAnsi"/>
                <w:sz w:val="22"/>
                <w:szCs w:val="22"/>
              </w:rPr>
              <w:t>green</w:t>
            </w:r>
            <w:proofErr w:type="spellEnd"/>
            <w:r w:rsidRPr="002444D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444DC">
              <w:rPr>
                <w:rFonts w:asciiTheme="minorHAnsi" w:hAnsiTheme="minorHAnsi" w:cstheme="minorHAnsi"/>
                <w:sz w:val="22"/>
                <w:szCs w:val="22"/>
              </w:rPr>
              <w:t>screen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54810476" w14:textId="230C9841" w:rsidR="008470AD" w:rsidRPr="002444DC" w:rsidRDefault="008470AD" w:rsidP="008470A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444D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7494FAAE" w14:textId="77777777" w:rsidR="008470AD" w:rsidRPr="002444DC" w:rsidRDefault="008470AD" w:rsidP="008470AD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pl-PL" w:eastAsia="ar-SA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1E0EC" w14:textId="77777777" w:rsidR="008470AD" w:rsidRPr="002444DC" w:rsidRDefault="008470AD" w:rsidP="008470AD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pl-PL" w:eastAsia="ar-SA"/>
              </w:rPr>
            </w:pPr>
          </w:p>
        </w:tc>
      </w:tr>
      <w:tr w:rsidR="00175BDE" w:rsidRPr="002444DC" w14:paraId="10D35840" w14:textId="77777777" w:rsidTr="009B5552">
        <w:trPr>
          <w:gridAfter w:val="1"/>
          <w:wAfter w:w="1466" w:type="dxa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14:paraId="1E8094C2" w14:textId="77777777" w:rsidR="00F514E1" w:rsidRPr="002444DC" w:rsidRDefault="00F514E1" w:rsidP="00F514E1">
            <w:pPr>
              <w:pStyle w:val="Stopka"/>
              <w:numPr>
                <w:ilvl w:val="0"/>
                <w:numId w:val="28"/>
              </w:numPr>
              <w:tabs>
                <w:tab w:val="clear" w:pos="4536"/>
                <w:tab w:val="clear" w:pos="9072"/>
              </w:tabs>
              <w:snapToGrid w:val="0"/>
              <w:rPr>
                <w:rFonts w:asciiTheme="minorHAnsi" w:hAnsiTheme="minorHAnsi" w:cstheme="minorHAnsi"/>
                <w:color w:val="auto"/>
                <w:sz w:val="22"/>
                <w:szCs w:val="22"/>
                <w:lang w:val="pl-PL" w:eastAsia="ar-SA"/>
              </w:rPr>
            </w:pPr>
            <w:bookmarkStart w:id="1" w:name="_Hlk90634876"/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</w:tcPr>
          <w:p w14:paraId="45D78A41" w14:textId="6BF83B11" w:rsidR="00F514E1" w:rsidRPr="002444DC" w:rsidRDefault="00F514E1" w:rsidP="00F514E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444DC">
              <w:rPr>
                <w:rFonts w:asciiTheme="minorHAnsi" w:hAnsiTheme="minorHAnsi" w:cstheme="minorHAnsi"/>
                <w:sz w:val="22"/>
                <w:szCs w:val="22"/>
              </w:rPr>
              <w:t xml:space="preserve">Mikrofon kierunkowy </w:t>
            </w:r>
            <w:r w:rsidR="00E93C1C" w:rsidRPr="002444DC">
              <w:rPr>
                <w:rFonts w:asciiTheme="minorHAnsi" w:hAnsiTheme="minorHAnsi" w:cstheme="minorHAnsi"/>
                <w:sz w:val="22"/>
                <w:szCs w:val="22"/>
              </w:rPr>
              <w:t>Boya BY PVM1000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78DFA6CB" w14:textId="16ED516A" w:rsidR="00F514E1" w:rsidRPr="002444DC" w:rsidRDefault="00F514E1" w:rsidP="00F514E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444D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370EA904" w14:textId="77777777" w:rsidR="00F514E1" w:rsidRPr="002444DC" w:rsidRDefault="00F514E1" w:rsidP="00F514E1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pl-PL" w:eastAsia="ar-SA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6CE40" w14:textId="77777777" w:rsidR="00F514E1" w:rsidRPr="002444DC" w:rsidRDefault="00F514E1" w:rsidP="00F514E1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pl-PL" w:eastAsia="ar-SA"/>
              </w:rPr>
            </w:pPr>
          </w:p>
        </w:tc>
      </w:tr>
      <w:tr w:rsidR="002444DC" w:rsidRPr="002444DC" w14:paraId="28A3D35A" w14:textId="77777777" w:rsidTr="009B5552">
        <w:trPr>
          <w:gridAfter w:val="1"/>
          <w:wAfter w:w="1466" w:type="dxa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14:paraId="77096F7E" w14:textId="77777777" w:rsidR="00F514E1" w:rsidRPr="002444DC" w:rsidRDefault="00F514E1" w:rsidP="00F514E1">
            <w:pPr>
              <w:pStyle w:val="Stopka"/>
              <w:numPr>
                <w:ilvl w:val="0"/>
                <w:numId w:val="28"/>
              </w:numPr>
              <w:tabs>
                <w:tab w:val="clear" w:pos="4536"/>
                <w:tab w:val="clear" w:pos="9072"/>
              </w:tabs>
              <w:snapToGrid w:val="0"/>
              <w:rPr>
                <w:rFonts w:asciiTheme="minorHAnsi" w:hAnsiTheme="minorHAnsi" w:cstheme="minorHAnsi"/>
                <w:color w:val="auto"/>
                <w:sz w:val="22"/>
                <w:szCs w:val="22"/>
                <w:lang w:val="pl-PL" w:eastAsia="ar-SA"/>
              </w:rPr>
            </w:pP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</w:tcPr>
          <w:p w14:paraId="40072311" w14:textId="439D338B" w:rsidR="00F514E1" w:rsidRPr="002444DC" w:rsidRDefault="00F514E1" w:rsidP="00F514E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444DC">
              <w:rPr>
                <w:rFonts w:asciiTheme="minorHAnsi" w:hAnsiTheme="minorHAnsi" w:cstheme="minorHAnsi"/>
                <w:sz w:val="22"/>
                <w:szCs w:val="22"/>
              </w:rPr>
              <w:t>Gimbal</w:t>
            </w:r>
            <w:proofErr w:type="spellEnd"/>
            <w:r w:rsidRPr="002444D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D050A">
              <w:rPr>
                <w:rFonts w:asciiTheme="minorHAnsi" w:hAnsiTheme="minorHAnsi" w:cstheme="minorHAnsi"/>
                <w:sz w:val="22"/>
                <w:szCs w:val="22"/>
              </w:rPr>
              <w:t>Feiyu</w:t>
            </w:r>
            <w:proofErr w:type="spellEnd"/>
            <w:r w:rsidRPr="00CD050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D258A8" w:rsidRPr="00CD050A">
              <w:rPr>
                <w:rFonts w:asciiTheme="minorHAnsi" w:hAnsiTheme="minorHAnsi" w:cstheme="minorHAnsi"/>
                <w:sz w:val="22"/>
                <w:szCs w:val="22"/>
              </w:rPr>
              <w:t xml:space="preserve"> NOZA</w:t>
            </w:r>
            <w:r w:rsidR="00D258A8" w:rsidRPr="002444D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D258A8" w:rsidRPr="002444DC">
              <w:rPr>
                <w:rFonts w:asciiTheme="minorHAnsi" w:hAnsiTheme="minorHAnsi" w:cstheme="minorHAnsi"/>
                <w:sz w:val="22"/>
                <w:szCs w:val="22"/>
              </w:rPr>
              <w:t>Air</w:t>
            </w:r>
            <w:proofErr w:type="spellEnd"/>
            <w:r w:rsidR="00D258A8" w:rsidRPr="002444DC">
              <w:rPr>
                <w:rFonts w:asciiTheme="minorHAnsi" w:hAnsiTheme="minorHAnsi" w:cstheme="minorHAnsi"/>
                <w:sz w:val="22"/>
                <w:szCs w:val="22"/>
              </w:rPr>
              <w:t xml:space="preserve"> 2S</w:t>
            </w:r>
            <w:r w:rsidRPr="002444D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6CD92B66" w14:textId="295911E5" w:rsidR="00F514E1" w:rsidRPr="002444DC" w:rsidRDefault="00F514E1" w:rsidP="00F514E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444D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6262DB4B" w14:textId="77777777" w:rsidR="00F514E1" w:rsidRPr="002444DC" w:rsidRDefault="00F514E1" w:rsidP="00F514E1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pl-PL" w:eastAsia="ar-SA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3B42D" w14:textId="77777777" w:rsidR="00F514E1" w:rsidRPr="002444DC" w:rsidRDefault="00F514E1" w:rsidP="00F514E1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pl-PL" w:eastAsia="ar-SA"/>
              </w:rPr>
            </w:pPr>
          </w:p>
        </w:tc>
      </w:tr>
      <w:bookmarkEnd w:id="1"/>
      <w:tr w:rsidR="002444DC" w:rsidRPr="002444DC" w14:paraId="27783E13" w14:textId="77777777" w:rsidTr="009B5552">
        <w:trPr>
          <w:gridAfter w:val="1"/>
          <w:wAfter w:w="1466" w:type="dxa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14:paraId="6EA8FD87" w14:textId="77777777" w:rsidR="008470AD" w:rsidRPr="002444DC" w:rsidRDefault="008470AD" w:rsidP="008470AD">
            <w:pPr>
              <w:pStyle w:val="Stopka"/>
              <w:numPr>
                <w:ilvl w:val="0"/>
                <w:numId w:val="28"/>
              </w:numPr>
              <w:tabs>
                <w:tab w:val="clear" w:pos="4536"/>
                <w:tab w:val="clear" w:pos="9072"/>
              </w:tabs>
              <w:snapToGrid w:val="0"/>
              <w:rPr>
                <w:rFonts w:asciiTheme="minorHAnsi" w:hAnsiTheme="minorHAnsi" w:cstheme="minorHAnsi"/>
                <w:color w:val="auto"/>
                <w:sz w:val="22"/>
                <w:szCs w:val="22"/>
                <w:lang w:val="pl-PL" w:eastAsia="ar-SA"/>
              </w:rPr>
            </w:pP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</w:tcPr>
          <w:p w14:paraId="4C597414" w14:textId="526A4C2C" w:rsidR="008470AD" w:rsidRPr="002444DC" w:rsidRDefault="008470AD" w:rsidP="008470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444DC">
              <w:rPr>
                <w:rFonts w:asciiTheme="minorHAnsi" w:hAnsiTheme="minorHAnsi" w:cstheme="minorHAnsi"/>
                <w:sz w:val="22"/>
                <w:szCs w:val="22"/>
              </w:rPr>
              <w:t xml:space="preserve">Aparat fotograficzny z akcesoriami - Canon </w:t>
            </w:r>
            <w:proofErr w:type="spellStart"/>
            <w:r w:rsidRPr="002444DC">
              <w:rPr>
                <w:rFonts w:asciiTheme="minorHAnsi" w:hAnsiTheme="minorHAnsi" w:cstheme="minorHAnsi"/>
                <w:sz w:val="22"/>
                <w:szCs w:val="22"/>
              </w:rPr>
              <w:t>PowerShot</w:t>
            </w:r>
            <w:proofErr w:type="spellEnd"/>
            <w:r w:rsidRPr="002444DC">
              <w:rPr>
                <w:rFonts w:asciiTheme="minorHAnsi" w:hAnsiTheme="minorHAnsi" w:cstheme="minorHAnsi"/>
                <w:sz w:val="22"/>
                <w:szCs w:val="22"/>
              </w:rPr>
              <w:t xml:space="preserve"> SX740 HS Czarny wraz kartą pamięci</w:t>
            </w:r>
          </w:p>
          <w:p w14:paraId="64132465" w14:textId="1EC6F9CF" w:rsidR="008470AD" w:rsidRPr="002444DC" w:rsidRDefault="008470AD" w:rsidP="008470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444DC">
              <w:rPr>
                <w:rFonts w:asciiTheme="minorHAnsi" w:hAnsiTheme="minorHAnsi" w:cstheme="minorHAnsi"/>
                <w:sz w:val="22"/>
                <w:szCs w:val="22"/>
              </w:rPr>
              <w:t>MicroSDXC</w:t>
            </w:r>
            <w:proofErr w:type="spellEnd"/>
            <w:r w:rsidRPr="002444D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444DC">
              <w:rPr>
                <w:rFonts w:asciiTheme="minorHAnsi" w:hAnsiTheme="minorHAnsi" w:cstheme="minorHAnsi"/>
                <w:sz w:val="22"/>
                <w:szCs w:val="22"/>
              </w:rPr>
              <w:t>SanDisk</w:t>
            </w:r>
            <w:proofErr w:type="spellEnd"/>
            <w:r w:rsidRPr="002444DC">
              <w:rPr>
                <w:rFonts w:asciiTheme="minorHAnsi" w:hAnsiTheme="minorHAnsi" w:cstheme="minorHAnsi"/>
                <w:sz w:val="22"/>
                <w:szCs w:val="22"/>
              </w:rPr>
              <w:t xml:space="preserve"> EXTREME PRO 128GB 170/90 MB/s A2 C10 V30 UHS-I U3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4D681660" w14:textId="03A5002A" w:rsidR="008470AD" w:rsidRPr="002444DC" w:rsidRDefault="008470AD" w:rsidP="008470A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444D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2D2F38FE" w14:textId="77777777" w:rsidR="008470AD" w:rsidRPr="002444DC" w:rsidRDefault="008470AD" w:rsidP="008470AD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pl-PL" w:eastAsia="ar-SA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A3321" w14:textId="77777777" w:rsidR="008470AD" w:rsidRPr="002444DC" w:rsidRDefault="008470AD" w:rsidP="008470AD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pl-PL" w:eastAsia="ar-SA"/>
              </w:rPr>
            </w:pPr>
          </w:p>
        </w:tc>
      </w:tr>
      <w:tr w:rsidR="002444DC" w:rsidRPr="002444DC" w14:paraId="148F742B" w14:textId="77777777" w:rsidTr="009B5552">
        <w:trPr>
          <w:trHeight w:val="495"/>
        </w:trPr>
        <w:tc>
          <w:tcPr>
            <w:tcW w:w="710" w:type="dxa"/>
            <w:tcBorders>
              <w:top w:val="single" w:sz="4" w:space="0" w:color="000000"/>
            </w:tcBorders>
          </w:tcPr>
          <w:p w14:paraId="4AF22483" w14:textId="77777777" w:rsidR="007719C6" w:rsidRPr="002444DC" w:rsidRDefault="007719C6" w:rsidP="009B5552">
            <w:pPr>
              <w:pStyle w:val="Stopka"/>
              <w:snapToGrid w:val="0"/>
              <w:rPr>
                <w:rFonts w:asciiTheme="minorHAnsi" w:hAnsiTheme="minorHAnsi" w:cstheme="minorHAnsi"/>
                <w:color w:val="auto"/>
                <w:sz w:val="22"/>
                <w:szCs w:val="22"/>
                <w:lang w:val="pl-PL" w:eastAsia="ar-S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right w:val="single" w:sz="4" w:space="0" w:color="000000"/>
            </w:tcBorders>
          </w:tcPr>
          <w:p w14:paraId="466F859D" w14:textId="77777777" w:rsidR="007719C6" w:rsidRPr="002444DC" w:rsidRDefault="007719C6" w:rsidP="009B5552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F65B193" w14:textId="77777777" w:rsidR="007719C6" w:rsidRPr="002444DC" w:rsidRDefault="007719C6" w:rsidP="009B5552">
            <w:pPr>
              <w:pStyle w:val="Stopka"/>
              <w:snapToGrid w:val="0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eastAsia="ar-SA"/>
              </w:rPr>
            </w:pPr>
            <w:proofErr w:type="spellStart"/>
            <w:r w:rsidRPr="002444D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eastAsia="ar-SA"/>
              </w:rPr>
              <w:t>Razem</w:t>
            </w:r>
            <w:proofErr w:type="spellEnd"/>
            <w:r w:rsidRPr="002444D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eastAsia="ar-SA"/>
              </w:rPr>
              <w:t xml:space="preserve">  </w:t>
            </w:r>
            <w:proofErr w:type="spellStart"/>
            <w:r w:rsidRPr="002444D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eastAsia="ar-SA"/>
              </w:rPr>
              <w:t>netto</w:t>
            </w:r>
            <w:proofErr w:type="spellEnd"/>
            <w:r w:rsidRPr="002444D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eastAsia="ar-SA"/>
              </w:rPr>
              <w:t>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B5A3091" w14:textId="77777777" w:rsidR="007719C6" w:rsidRPr="002444DC" w:rsidRDefault="007719C6" w:rsidP="009B5552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eastAsia="ar-SA"/>
              </w:rPr>
            </w:pPr>
          </w:p>
        </w:tc>
        <w:tc>
          <w:tcPr>
            <w:tcW w:w="1466" w:type="dxa"/>
            <w:vAlign w:val="center"/>
          </w:tcPr>
          <w:p w14:paraId="0E05EE31" w14:textId="77777777" w:rsidR="007719C6" w:rsidRPr="002444DC" w:rsidRDefault="007719C6" w:rsidP="009B5552">
            <w:pPr>
              <w:pStyle w:val="Stopka"/>
              <w:snapToGrid w:val="0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eastAsia="ar-SA"/>
              </w:rPr>
            </w:pPr>
          </w:p>
        </w:tc>
      </w:tr>
      <w:tr w:rsidR="002444DC" w:rsidRPr="002444DC" w14:paraId="6193FD26" w14:textId="77777777" w:rsidTr="009B5552">
        <w:trPr>
          <w:trHeight w:val="495"/>
        </w:trPr>
        <w:tc>
          <w:tcPr>
            <w:tcW w:w="710" w:type="dxa"/>
          </w:tcPr>
          <w:p w14:paraId="5E684918" w14:textId="77777777" w:rsidR="007719C6" w:rsidRPr="002444DC" w:rsidRDefault="007719C6" w:rsidP="009B5552">
            <w:pPr>
              <w:pStyle w:val="Stopka"/>
              <w:snapToGrid w:val="0"/>
              <w:rPr>
                <w:rFonts w:asciiTheme="minorHAnsi" w:hAnsiTheme="minorHAnsi" w:cstheme="minorHAnsi"/>
                <w:color w:val="auto"/>
                <w:sz w:val="22"/>
                <w:szCs w:val="22"/>
                <w:lang w:eastAsia="ar-SA"/>
              </w:rPr>
            </w:pPr>
          </w:p>
        </w:tc>
        <w:tc>
          <w:tcPr>
            <w:tcW w:w="5244" w:type="dxa"/>
            <w:tcBorders>
              <w:right w:val="single" w:sz="4" w:space="0" w:color="000000"/>
            </w:tcBorders>
          </w:tcPr>
          <w:p w14:paraId="61C915C1" w14:textId="77777777" w:rsidR="007719C6" w:rsidRPr="002444DC" w:rsidRDefault="007719C6" w:rsidP="009B5552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A546680" w14:textId="77777777" w:rsidR="007719C6" w:rsidRPr="002444DC" w:rsidRDefault="007719C6" w:rsidP="009B5552">
            <w:pPr>
              <w:pStyle w:val="Stopka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proofErr w:type="spellStart"/>
            <w:r w:rsidRPr="002444D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Podatek</w:t>
            </w:r>
            <w:proofErr w:type="spellEnd"/>
            <w:r w:rsidRPr="002444D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VAT: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2ED3117" w14:textId="77777777" w:rsidR="007719C6" w:rsidRPr="002444DC" w:rsidRDefault="007719C6" w:rsidP="009B5552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eastAsia="ar-SA"/>
              </w:rPr>
            </w:pPr>
          </w:p>
        </w:tc>
        <w:tc>
          <w:tcPr>
            <w:tcW w:w="1466" w:type="dxa"/>
            <w:vAlign w:val="center"/>
          </w:tcPr>
          <w:p w14:paraId="30810B1C" w14:textId="77777777" w:rsidR="007719C6" w:rsidRPr="002444DC" w:rsidRDefault="007719C6" w:rsidP="009B5552">
            <w:pPr>
              <w:pStyle w:val="Stopka"/>
              <w:snapToGrid w:val="0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eastAsia="ar-SA"/>
              </w:rPr>
            </w:pPr>
          </w:p>
        </w:tc>
      </w:tr>
      <w:tr w:rsidR="002444DC" w:rsidRPr="002444DC" w14:paraId="26CAAEF7" w14:textId="77777777" w:rsidTr="009B5552">
        <w:trPr>
          <w:trHeight w:val="495"/>
        </w:trPr>
        <w:tc>
          <w:tcPr>
            <w:tcW w:w="710" w:type="dxa"/>
          </w:tcPr>
          <w:p w14:paraId="05637BB1" w14:textId="77777777" w:rsidR="007719C6" w:rsidRPr="002444DC" w:rsidRDefault="007719C6" w:rsidP="009B5552">
            <w:pPr>
              <w:pStyle w:val="Stopka"/>
              <w:snapToGrid w:val="0"/>
              <w:rPr>
                <w:rFonts w:asciiTheme="minorHAnsi" w:hAnsiTheme="minorHAnsi" w:cstheme="minorHAnsi"/>
                <w:color w:val="auto"/>
                <w:sz w:val="22"/>
                <w:szCs w:val="22"/>
                <w:lang w:eastAsia="ar-SA"/>
              </w:rPr>
            </w:pPr>
          </w:p>
        </w:tc>
        <w:tc>
          <w:tcPr>
            <w:tcW w:w="5244" w:type="dxa"/>
            <w:tcBorders>
              <w:right w:val="single" w:sz="4" w:space="0" w:color="000000"/>
            </w:tcBorders>
          </w:tcPr>
          <w:p w14:paraId="548CE375" w14:textId="77777777" w:rsidR="007719C6" w:rsidRPr="002444DC" w:rsidRDefault="007719C6" w:rsidP="009B5552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BFED526" w14:textId="77777777" w:rsidR="007719C6" w:rsidRPr="002444DC" w:rsidRDefault="007719C6" w:rsidP="009B5552">
            <w:pPr>
              <w:pStyle w:val="Stopka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proofErr w:type="spellStart"/>
            <w:r w:rsidRPr="002444D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Razem</w:t>
            </w:r>
            <w:proofErr w:type="spellEnd"/>
            <w:r w:rsidRPr="002444D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 </w:t>
            </w:r>
            <w:proofErr w:type="spellStart"/>
            <w:r w:rsidRPr="002444D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brutto</w:t>
            </w:r>
            <w:proofErr w:type="spellEnd"/>
            <w:r w:rsidRPr="002444D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A43DDE2" w14:textId="77777777" w:rsidR="007719C6" w:rsidRPr="002444DC" w:rsidRDefault="007719C6" w:rsidP="009B5552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eastAsia="ar-SA"/>
              </w:rPr>
            </w:pPr>
          </w:p>
        </w:tc>
        <w:tc>
          <w:tcPr>
            <w:tcW w:w="1466" w:type="dxa"/>
            <w:vAlign w:val="center"/>
          </w:tcPr>
          <w:p w14:paraId="58A40117" w14:textId="77777777" w:rsidR="007719C6" w:rsidRPr="002444DC" w:rsidRDefault="007719C6" w:rsidP="009B5552">
            <w:pPr>
              <w:pStyle w:val="Stopka"/>
              <w:snapToGrid w:val="0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eastAsia="ar-SA"/>
              </w:rPr>
            </w:pPr>
          </w:p>
        </w:tc>
      </w:tr>
    </w:tbl>
    <w:p w14:paraId="48A70AE1" w14:textId="77777777" w:rsidR="007719C6" w:rsidRPr="002444DC" w:rsidRDefault="007719C6" w:rsidP="007719C6">
      <w:pPr>
        <w:pStyle w:val="NormalnyWeb"/>
        <w:spacing w:after="0" w:line="360" w:lineRule="auto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  <w:r w:rsidRPr="002444DC">
        <w:rPr>
          <w:rFonts w:asciiTheme="minorHAnsi" w:eastAsia="Times New Roman" w:hAnsiTheme="minorHAnsi" w:cstheme="minorHAnsi"/>
          <w:b/>
          <w:bCs/>
          <w:sz w:val="22"/>
          <w:szCs w:val="22"/>
          <w:lang w:eastAsia="ar-SA"/>
        </w:rPr>
        <w:t xml:space="preserve">Wartość brutto </w:t>
      </w:r>
      <w:r w:rsidRPr="002444DC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                     ..................................................................................zł                                   </w:t>
      </w:r>
    </w:p>
    <w:p w14:paraId="4B5928B6" w14:textId="77777777" w:rsidR="007719C6" w:rsidRPr="002444DC" w:rsidRDefault="007719C6" w:rsidP="007719C6">
      <w:pPr>
        <w:pStyle w:val="Stopka"/>
        <w:tabs>
          <w:tab w:val="clear" w:pos="4536"/>
          <w:tab w:val="clear" w:pos="9072"/>
        </w:tabs>
        <w:spacing w:line="360" w:lineRule="auto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 w:eastAsia="ar-SA"/>
        </w:rPr>
      </w:pPr>
      <w:r w:rsidRPr="002444DC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 w:eastAsia="ar-SA"/>
        </w:rPr>
        <w:t>słownie:    .................................................................................................................... zł</w:t>
      </w:r>
    </w:p>
    <w:p w14:paraId="367BB931" w14:textId="77777777" w:rsidR="007719C6" w:rsidRPr="002444DC" w:rsidRDefault="007719C6" w:rsidP="007719C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444DC">
        <w:rPr>
          <w:rFonts w:asciiTheme="minorHAnsi" w:hAnsiTheme="minorHAnsi" w:cstheme="minorHAnsi"/>
          <w:sz w:val="22"/>
          <w:szCs w:val="22"/>
          <w:lang w:eastAsia="ar-SA"/>
        </w:rPr>
        <w:t xml:space="preserve">_____________________dn. ________________   </w:t>
      </w:r>
    </w:p>
    <w:p w14:paraId="437C55EE" w14:textId="77777777" w:rsidR="007719C6" w:rsidRPr="002444DC" w:rsidRDefault="007719C6" w:rsidP="002C7B2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444DC">
        <w:rPr>
          <w:rFonts w:asciiTheme="minorHAnsi" w:hAnsiTheme="minorHAnsi" w:cstheme="minorHAnsi"/>
          <w:sz w:val="22"/>
          <w:szCs w:val="22"/>
          <w:lang w:eastAsia="ar-SA"/>
        </w:rPr>
        <w:t>( miejscowość)</w:t>
      </w:r>
      <w:r w:rsidR="002C7B29" w:rsidRPr="002444DC">
        <w:rPr>
          <w:rFonts w:asciiTheme="minorHAnsi" w:hAnsiTheme="minorHAnsi" w:cstheme="minorHAnsi"/>
          <w:sz w:val="22"/>
          <w:szCs w:val="22"/>
          <w:lang w:eastAsia="ar-SA"/>
        </w:rPr>
        <w:t xml:space="preserve">                                                                                       </w:t>
      </w:r>
      <w:r w:rsidRPr="002444DC">
        <w:rPr>
          <w:rFonts w:asciiTheme="minorHAnsi" w:hAnsiTheme="minorHAnsi" w:cstheme="minorHAnsi"/>
          <w:sz w:val="22"/>
          <w:szCs w:val="22"/>
          <w:lang w:eastAsia="ar-SA"/>
        </w:rPr>
        <w:t>_____________________________</w:t>
      </w:r>
    </w:p>
    <w:p w14:paraId="13F97018" w14:textId="77777777" w:rsidR="00616802" w:rsidRPr="002444DC" w:rsidRDefault="007719C6" w:rsidP="005A3EF4">
      <w:pPr>
        <w:spacing w:line="360" w:lineRule="auto"/>
        <w:ind w:firstLine="5529"/>
        <w:jc w:val="center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2444DC">
        <w:rPr>
          <w:rFonts w:asciiTheme="minorHAnsi" w:hAnsiTheme="minorHAnsi" w:cstheme="minorHAnsi"/>
          <w:bCs/>
          <w:sz w:val="22"/>
          <w:szCs w:val="22"/>
          <w:lang w:eastAsia="ar-SA"/>
        </w:rPr>
        <w:t>(podpis Wykonawcy)</w:t>
      </w:r>
    </w:p>
    <w:p w14:paraId="634DFA05" w14:textId="77777777" w:rsidR="0090460E" w:rsidRPr="002444DC" w:rsidRDefault="0090460E" w:rsidP="0021508B">
      <w:pPr>
        <w:pStyle w:val="Stopka"/>
        <w:tabs>
          <w:tab w:val="clear" w:pos="4536"/>
          <w:tab w:val="clear" w:pos="9072"/>
        </w:tabs>
        <w:ind w:left="720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</w:p>
    <w:p w14:paraId="417D7F96" w14:textId="77777777" w:rsidR="0021508B" w:rsidRPr="002444DC" w:rsidRDefault="0021508B" w:rsidP="0021508B">
      <w:pPr>
        <w:pStyle w:val="Stopka"/>
        <w:tabs>
          <w:tab w:val="clear" w:pos="4536"/>
          <w:tab w:val="clear" w:pos="9072"/>
        </w:tabs>
        <w:ind w:left="720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 w:rsidRPr="002444DC">
        <w:rPr>
          <w:rFonts w:asciiTheme="minorHAnsi" w:hAnsiTheme="minorHAnsi" w:cstheme="minorHAnsi"/>
          <w:color w:val="auto"/>
          <w:sz w:val="22"/>
          <w:szCs w:val="22"/>
          <w:lang w:val="pl-PL"/>
        </w:rPr>
        <w:t>Nazwa Wykonawcy:</w:t>
      </w:r>
    </w:p>
    <w:p w14:paraId="06947B4E" w14:textId="77777777" w:rsidR="0021508B" w:rsidRPr="002444DC" w:rsidRDefault="0021508B" w:rsidP="0021508B">
      <w:pPr>
        <w:pStyle w:val="Stopka"/>
        <w:tabs>
          <w:tab w:val="clear" w:pos="4536"/>
          <w:tab w:val="clear" w:pos="9072"/>
        </w:tabs>
        <w:ind w:left="720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 w:rsidRPr="002444DC">
        <w:rPr>
          <w:rFonts w:asciiTheme="minorHAnsi" w:hAnsiTheme="minorHAnsi" w:cstheme="minorHAnsi"/>
          <w:color w:val="auto"/>
          <w:sz w:val="22"/>
          <w:szCs w:val="22"/>
          <w:lang w:val="pl-PL"/>
        </w:rPr>
        <w:t>……………………………..</w:t>
      </w:r>
    </w:p>
    <w:p w14:paraId="094B22B3" w14:textId="77777777" w:rsidR="0021508B" w:rsidRPr="002444DC" w:rsidRDefault="0021508B" w:rsidP="0021508B">
      <w:pPr>
        <w:pStyle w:val="Stopka"/>
        <w:tabs>
          <w:tab w:val="clear" w:pos="4536"/>
          <w:tab w:val="clear" w:pos="9072"/>
        </w:tabs>
        <w:ind w:left="720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 w:rsidRPr="002444DC">
        <w:rPr>
          <w:rFonts w:asciiTheme="minorHAnsi" w:hAnsiTheme="minorHAnsi" w:cstheme="minorHAnsi"/>
          <w:color w:val="auto"/>
          <w:sz w:val="22"/>
          <w:szCs w:val="22"/>
          <w:lang w:val="pl-PL"/>
        </w:rPr>
        <w:t>……………………………..</w:t>
      </w:r>
    </w:p>
    <w:p w14:paraId="227EEBD2" w14:textId="77777777" w:rsidR="00685BB4" w:rsidRPr="002444DC" w:rsidRDefault="00685BB4" w:rsidP="00616802">
      <w:pPr>
        <w:rPr>
          <w:rFonts w:asciiTheme="minorHAnsi" w:hAnsiTheme="minorHAnsi" w:cstheme="minorHAnsi"/>
          <w:sz w:val="22"/>
          <w:szCs w:val="22"/>
          <w:lang w:eastAsia="ar-SA"/>
        </w:rPr>
      </w:pPr>
    </w:p>
    <w:p w14:paraId="7A299301" w14:textId="77777777" w:rsidR="00685BB4" w:rsidRPr="002444DC" w:rsidRDefault="00685BB4" w:rsidP="00616802">
      <w:pPr>
        <w:rPr>
          <w:rFonts w:asciiTheme="minorHAnsi" w:hAnsiTheme="minorHAnsi" w:cstheme="minorHAnsi"/>
          <w:sz w:val="22"/>
          <w:szCs w:val="22"/>
          <w:lang w:eastAsia="ar-SA"/>
        </w:rPr>
      </w:pPr>
    </w:p>
    <w:p w14:paraId="27F984A7" w14:textId="77777777" w:rsidR="00616802" w:rsidRPr="002444DC" w:rsidRDefault="00616802" w:rsidP="00616802">
      <w:pPr>
        <w:pStyle w:val="Stopka"/>
        <w:tabs>
          <w:tab w:val="clear" w:pos="4536"/>
          <w:tab w:val="clear" w:pos="9072"/>
        </w:tabs>
        <w:spacing w:line="360" w:lineRule="auto"/>
        <w:jc w:val="center"/>
        <w:rPr>
          <w:rFonts w:asciiTheme="minorHAnsi" w:hAnsiTheme="minorHAnsi" w:cstheme="minorHAnsi"/>
          <w:color w:val="auto"/>
          <w:sz w:val="22"/>
          <w:szCs w:val="22"/>
          <w:lang w:val="pl-PL" w:eastAsia="ar-SA"/>
        </w:rPr>
      </w:pPr>
      <w:r w:rsidRPr="002444DC">
        <w:rPr>
          <w:rFonts w:asciiTheme="minorHAnsi" w:hAnsiTheme="minorHAnsi" w:cstheme="minorHAnsi"/>
          <w:b/>
          <w:bCs/>
          <w:color w:val="auto"/>
          <w:sz w:val="22"/>
          <w:szCs w:val="22"/>
          <w:lang w:val="pl-PL" w:eastAsia="ar-SA"/>
        </w:rPr>
        <w:t>FORMULARZ   CENOWY</w:t>
      </w:r>
    </w:p>
    <w:p w14:paraId="2A62B4BD" w14:textId="77777777" w:rsidR="00616802" w:rsidRPr="002444DC" w:rsidRDefault="009B5552" w:rsidP="00616802">
      <w:pPr>
        <w:pStyle w:val="Stopka"/>
        <w:tabs>
          <w:tab w:val="clear" w:pos="4536"/>
          <w:tab w:val="clear" w:pos="9072"/>
        </w:tabs>
        <w:spacing w:line="360" w:lineRule="auto"/>
        <w:rPr>
          <w:rFonts w:asciiTheme="minorHAnsi" w:hAnsiTheme="minorHAnsi" w:cstheme="minorHAnsi"/>
          <w:b/>
          <w:bCs/>
          <w:color w:val="auto"/>
          <w:sz w:val="22"/>
          <w:szCs w:val="22"/>
          <w:lang w:val="pl-PL" w:eastAsia="ar-SA"/>
        </w:rPr>
      </w:pPr>
      <w:r w:rsidRPr="002444DC">
        <w:rPr>
          <w:rFonts w:asciiTheme="minorHAnsi" w:hAnsiTheme="minorHAnsi" w:cstheme="minorHAnsi"/>
          <w:b/>
          <w:bCs/>
          <w:color w:val="auto"/>
          <w:sz w:val="22"/>
          <w:szCs w:val="22"/>
          <w:lang w:val="pl-PL" w:eastAsia="ar-SA"/>
        </w:rPr>
        <w:t>Pakiet 2: Audio-wideo</w:t>
      </w:r>
    </w:p>
    <w:p w14:paraId="27BC87BC" w14:textId="77777777" w:rsidR="00616802" w:rsidRPr="002444DC" w:rsidRDefault="00616802" w:rsidP="00616802">
      <w:pPr>
        <w:rPr>
          <w:rFonts w:asciiTheme="minorHAnsi" w:hAnsiTheme="minorHAnsi" w:cstheme="minorHAnsi"/>
          <w:sz w:val="22"/>
          <w:szCs w:val="22"/>
          <w:lang w:eastAsia="ar-SA"/>
        </w:rPr>
      </w:pPr>
    </w:p>
    <w:tbl>
      <w:tblPr>
        <w:tblW w:w="11815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710"/>
        <w:gridCol w:w="5244"/>
        <w:gridCol w:w="1276"/>
        <w:gridCol w:w="1559"/>
        <w:gridCol w:w="1560"/>
        <w:gridCol w:w="1466"/>
      </w:tblGrid>
      <w:tr w:rsidR="002444DC" w:rsidRPr="002444DC" w14:paraId="3ED57FE7" w14:textId="77777777" w:rsidTr="009B5552">
        <w:trPr>
          <w:gridAfter w:val="1"/>
          <w:wAfter w:w="1466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AFFF4F" w14:textId="77777777" w:rsidR="00616802" w:rsidRPr="002444DC" w:rsidRDefault="00616802" w:rsidP="009B5552">
            <w:pPr>
              <w:pStyle w:val="Stopka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eastAsia="ar-SA"/>
              </w:rPr>
            </w:pPr>
            <w:proofErr w:type="spellStart"/>
            <w:r w:rsidRPr="002444D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eastAsia="ar-SA"/>
              </w:rPr>
              <w:t>L.p.</w:t>
            </w:r>
            <w:proofErr w:type="spellEnd"/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E21C2B" w14:textId="77777777" w:rsidR="00616802" w:rsidRPr="002444DC" w:rsidRDefault="00616802" w:rsidP="009B5552">
            <w:pPr>
              <w:pStyle w:val="Stopka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eastAsia="ar-SA"/>
              </w:rPr>
            </w:pPr>
            <w:proofErr w:type="spellStart"/>
            <w:r w:rsidRPr="002444D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eastAsia="ar-SA"/>
              </w:rPr>
              <w:t>Opis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5F6661" w14:textId="77777777" w:rsidR="00616802" w:rsidRPr="002444DC" w:rsidRDefault="00616802" w:rsidP="009B5552">
            <w:pPr>
              <w:pStyle w:val="Stopka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eastAsia="ar-SA"/>
              </w:rPr>
            </w:pPr>
            <w:proofErr w:type="spellStart"/>
            <w:r w:rsidRPr="002444D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eastAsia="ar-SA"/>
              </w:rPr>
              <w:t>ilość</w:t>
            </w:r>
            <w:proofErr w:type="spellEnd"/>
            <w:r w:rsidRPr="002444D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eastAsia="ar-SA"/>
              </w:rPr>
              <w:t xml:space="preserve"> (</w:t>
            </w:r>
            <w:proofErr w:type="spellStart"/>
            <w:r w:rsidRPr="002444D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eastAsia="ar-SA"/>
              </w:rPr>
              <w:t>szt</w:t>
            </w:r>
            <w:proofErr w:type="spellEnd"/>
            <w:r w:rsidRPr="002444D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eastAsia="ar-SA"/>
              </w:rPr>
              <w:t>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E75907" w14:textId="77777777" w:rsidR="00616802" w:rsidRPr="002444DC" w:rsidRDefault="00616802" w:rsidP="009B5552">
            <w:pPr>
              <w:pStyle w:val="Stopka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eastAsia="ar-SA"/>
              </w:rPr>
            </w:pPr>
            <w:proofErr w:type="spellStart"/>
            <w:r w:rsidRPr="002444D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eastAsia="ar-SA"/>
              </w:rPr>
              <w:t>Cena</w:t>
            </w:r>
            <w:proofErr w:type="spellEnd"/>
            <w:r w:rsidRPr="002444D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2444D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eastAsia="ar-SA"/>
              </w:rPr>
              <w:t>jednostkowa</w:t>
            </w:r>
            <w:proofErr w:type="spellEnd"/>
            <w:r w:rsidRPr="002444D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2444D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eastAsia="ar-SA"/>
              </w:rPr>
              <w:t>netto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F2774" w14:textId="77777777" w:rsidR="00616802" w:rsidRPr="002444DC" w:rsidRDefault="00616802" w:rsidP="009B5552">
            <w:pPr>
              <w:pStyle w:val="Stopka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eastAsia="ar-SA"/>
              </w:rPr>
            </w:pPr>
            <w:proofErr w:type="spellStart"/>
            <w:r w:rsidRPr="002444D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eastAsia="ar-SA"/>
              </w:rPr>
              <w:t>Wartość</w:t>
            </w:r>
            <w:proofErr w:type="spellEnd"/>
            <w:r w:rsidRPr="002444D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2444D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eastAsia="ar-SA"/>
              </w:rPr>
              <w:t>netto</w:t>
            </w:r>
            <w:proofErr w:type="spellEnd"/>
          </w:p>
          <w:p w14:paraId="14A952AD" w14:textId="77777777" w:rsidR="00616802" w:rsidRPr="002444DC" w:rsidRDefault="00616802" w:rsidP="009B5552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eastAsia="ar-SA"/>
              </w:rPr>
            </w:pPr>
            <w:r w:rsidRPr="002444D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eastAsia="ar-SA"/>
              </w:rPr>
              <w:t>(3x4)</w:t>
            </w:r>
          </w:p>
        </w:tc>
      </w:tr>
      <w:tr w:rsidR="002444DC" w:rsidRPr="002444DC" w14:paraId="0D8506FD" w14:textId="77777777" w:rsidTr="009B5552">
        <w:trPr>
          <w:gridAfter w:val="1"/>
          <w:wAfter w:w="1466" w:type="dxa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F989E95" w14:textId="77777777" w:rsidR="00616802" w:rsidRPr="002444DC" w:rsidRDefault="00616802" w:rsidP="009B5552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eastAsia="ar-SA"/>
              </w:rPr>
            </w:pPr>
            <w:r w:rsidRPr="002444D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D086F8E" w14:textId="77777777" w:rsidR="00616802" w:rsidRPr="002444DC" w:rsidRDefault="00616802" w:rsidP="009B5552">
            <w:pPr>
              <w:pStyle w:val="Stopka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eastAsia="ar-SA"/>
              </w:rPr>
            </w:pPr>
            <w:r w:rsidRPr="002444D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7AC619F" w14:textId="77777777" w:rsidR="00616802" w:rsidRPr="002444DC" w:rsidRDefault="00616802" w:rsidP="009B5552">
            <w:pPr>
              <w:pStyle w:val="Stopka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eastAsia="ar-SA"/>
              </w:rPr>
            </w:pPr>
            <w:r w:rsidRPr="002444D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B29CBBA" w14:textId="77777777" w:rsidR="00616802" w:rsidRPr="002444DC" w:rsidRDefault="00616802" w:rsidP="009B5552">
            <w:pPr>
              <w:pStyle w:val="Stopka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eastAsia="ar-SA"/>
              </w:rPr>
            </w:pPr>
            <w:r w:rsidRPr="002444D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99CE7" w14:textId="77777777" w:rsidR="00616802" w:rsidRPr="002444DC" w:rsidRDefault="00616802" w:rsidP="009B5552">
            <w:pPr>
              <w:pStyle w:val="Stopka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eastAsia="ar-SA"/>
              </w:rPr>
            </w:pPr>
            <w:r w:rsidRPr="002444D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eastAsia="ar-SA"/>
              </w:rPr>
              <w:t>5</w:t>
            </w:r>
          </w:p>
        </w:tc>
      </w:tr>
      <w:tr w:rsidR="002444DC" w:rsidRPr="002444DC" w14:paraId="378AEAE1" w14:textId="77777777" w:rsidTr="009B5552">
        <w:trPr>
          <w:gridAfter w:val="1"/>
          <w:wAfter w:w="1466" w:type="dxa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14:paraId="4369CCCF" w14:textId="77777777" w:rsidR="008470AD" w:rsidRPr="002444DC" w:rsidRDefault="008470AD" w:rsidP="008470AD">
            <w:pPr>
              <w:pStyle w:val="Stopka"/>
              <w:numPr>
                <w:ilvl w:val="0"/>
                <w:numId w:val="29"/>
              </w:numPr>
              <w:tabs>
                <w:tab w:val="clear" w:pos="4536"/>
                <w:tab w:val="clear" w:pos="9072"/>
              </w:tabs>
              <w:snapToGrid w:val="0"/>
              <w:rPr>
                <w:rFonts w:asciiTheme="minorHAnsi" w:hAnsiTheme="minorHAnsi" w:cstheme="minorHAnsi"/>
                <w:color w:val="auto"/>
                <w:sz w:val="22"/>
                <w:szCs w:val="22"/>
                <w:lang w:eastAsia="ar-SA"/>
              </w:rPr>
            </w:pP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</w:tcPr>
          <w:p w14:paraId="4CE3042E" w14:textId="634340BC" w:rsidR="008470AD" w:rsidRPr="002444DC" w:rsidRDefault="008470AD" w:rsidP="008470AD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444DC">
              <w:rPr>
                <w:rFonts w:asciiTheme="minorHAnsi" w:hAnsiTheme="minorHAnsi" w:cstheme="minorHAnsi"/>
                <w:sz w:val="22"/>
                <w:szCs w:val="22"/>
              </w:rPr>
              <w:t xml:space="preserve">Mikrofon - AKG WMS 40 Mini 2 Dual </w:t>
            </w:r>
            <w:proofErr w:type="spellStart"/>
            <w:r w:rsidRPr="002444DC">
              <w:rPr>
                <w:rFonts w:asciiTheme="minorHAnsi" w:hAnsiTheme="minorHAnsi" w:cstheme="minorHAnsi"/>
                <w:sz w:val="22"/>
                <w:szCs w:val="22"/>
              </w:rPr>
              <w:t>Vocal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3C243087" w14:textId="68A4FEF5" w:rsidR="008470AD" w:rsidRPr="002444DC" w:rsidRDefault="00640B84" w:rsidP="008470A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444D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53668063" w14:textId="77777777" w:rsidR="008470AD" w:rsidRPr="002444DC" w:rsidRDefault="008470AD" w:rsidP="008470AD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pl-PL" w:eastAsia="ar-SA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82B89" w14:textId="77777777" w:rsidR="008470AD" w:rsidRPr="002444DC" w:rsidRDefault="008470AD" w:rsidP="008470AD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pl-PL" w:eastAsia="ar-SA"/>
              </w:rPr>
            </w:pPr>
          </w:p>
        </w:tc>
      </w:tr>
      <w:tr w:rsidR="002444DC" w:rsidRPr="002444DC" w14:paraId="3C6F2AB0" w14:textId="77777777" w:rsidTr="009B5552">
        <w:trPr>
          <w:gridAfter w:val="1"/>
          <w:wAfter w:w="1466" w:type="dxa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14:paraId="676197D9" w14:textId="77777777" w:rsidR="008470AD" w:rsidRPr="002444DC" w:rsidRDefault="008470AD" w:rsidP="008470AD">
            <w:pPr>
              <w:pStyle w:val="Stopka"/>
              <w:numPr>
                <w:ilvl w:val="0"/>
                <w:numId w:val="29"/>
              </w:numPr>
              <w:tabs>
                <w:tab w:val="clear" w:pos="4536"/>
                <w:tab w:val="clear" w:pos="9072"/>
              </w:tabs>
              <w:snapToGrid w:val="0"/>
              <w:rPr>
                <w:rFonts w:asciiTheme="minorHAnsi" w:hAnsiTheme="minorHAnsi" w:cstheme="minorHAnsi"/>
                <w:color w:val="auto"/>
                <w:sz w:val="22"/>
                <w:szCs w:val="22"/>
                <w:lang w:val="pl-PL" w:eastAsia="ar-SA"/>
              </w:rPr>
            </w:pP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</w:tcPr>
          <w:p w14:paraId="260B3F11" w14:textId="23DECDD5" w:rsidR="008470AD" w:rsidRPr="002444DC" w:rsidRDefault="0006258F" w:rsidP="008470AD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Mikrofon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- </w:t>
            </w:r>
            <w:proofErr w:type="spellStart"/>
            <w:r w:rsidR="008470AD" w:rsidRPr="002444D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mikrofon</w:t>
            </w:r>
            <w:proofErr w:type="spellEnd"/>
            <w:r w:rsidR="008470AD" w:rsidRPr="002444D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JBL </w:t>
            </w:r>
            <w:proofErr w:type="spellStart"/>
            <w:r w:rsidR="008470AD" w:rsidRPr="002444D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JBL</w:t>
            </w:r>
            <w:proofErr w:type="spellEnd"/>
            <w:r w:rsidR="008470AD" w:rsidRPr="002444D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WIRELESS MIC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187F43D9" w14:textId="57BF6A75" w:rsidR="008470AD" w:rsidRPr="002444DC" w:rsidRDefault="008470AD" w:rsidP="008470A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444D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655A990C" w14:textId="77777777" w:rsidR="008470AD" w:rsidRPr="002444DC" w:rsidRDefault="008470AD" w:rsidP="008470AD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E4A8F" w14:textId="77777777" w:rsidR="008470AD" w:rsidRPr="002444DC" w:rsidRDefault="008470AD" w:rsidP="008470AD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eastAsia="ar-SA"/>
              </w:rPr>
            </w:pPr>
          </w:p>
        </w:tc>
      </w:tr>
      <w:tr w:rsidR="002444DC" w:rsidRPr="002444DC" w14:paraId="57901EB2" w14:textId="77777777" w:rsidTr="009B5552">
        <w:trPr>
          <w:gridAfter w:val="1"/>
          <w:wAfter w:w="1466" w:type="dxa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14:paraId="0FC57A82" w14:textId="77777777" w:rsidR="008470AD" w:rsidRPr="002444DC" w:rsidRDefault="008470AD" w:rsidP="008470AD">
            <w:pPr>
              <w:pStyle w:val="Stopka"/>
              <w:numPr>
                <w:ilvl w:val="0"/>
                <w:numId w:val="29"/>
              </w:numPr>
              <w:tabs>
                <w:tab w:val="clear" w:pos="4536"/>
                <w:tab w:val="clear" w:pos="9072"/>
              </w:tabs>
              <w:snapToGrid w:val="0"/>
              <w:rPr>
                <w:rFonts w:asciiTheme="minorHAnsi" w:hAnsiTheme="minorHAnsi" w:cstheme="minorHAnsi"/>
                <w:color w:val="auto"/>
                <w:sz w:val="22"/>
                <w:szCs w:val="22"/>
                <w:lang w:eastAsia="ar-SA"/>
              </w:rPr>
            </w:pP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</w:tcPr>
          <w:p w14:paraId="25F9752A" w14:textId="4A09738E" w:rsidR="00027359" w:rsidRPr="002444DC" w:rsidRDefault="008470AD" w:rsidP="008470AD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444DC">
              <w:rPr>
                <w:rFonts w:asciiTheme="minorHAnsi" w:hAnsiTheme="minorHAnsi" w:cstheme="minorHAnsi"/>
                <w:sz w:val="22"/>
                <w:szCs w:val="22"/>
              </w:rPr>
              <w:t>"Głośniki" - JBL EON 610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6E109EFA" w14:textId="4480D289" w:rsidR="008470AD" w:rsidRPr="002444DC" w:rsidRDefault="008470AD" w:rsidP="008470A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444D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0EAFCB0B" w14:textId="77777777" w:rsidR="008470AD" w:rsidRPr="002444DC" w:rsidRDefault="008470AD" w:rsidP="008470AD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pl-PL" w:eastAsia="ar-SA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D1FF8" w14:textId="77777777" w:rsidR="008470AD" w:rsidRPr="002444DC" w:rsidRDefault="008470AD" w:rsidP="008470AD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pl-PL" w:eastAsia="ar-SA"/>
              </w:rPr>
            </w:pPr>
          </w:p>
        </w:tc>
      </w:tr>
      <w:tr w:rsidR="002444DC" w:rsidRPr="002444DC" w14:paraId="123029A6" w14:textId="77777777" w:rsidTr="009B5552">
        <w:trPr>
          <w:gridAfter w:val="1"/>
          <w:wAfter w:w="1466" w:type="dxa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14:paraId="4EF675F2" w14:textId="77777777" w:rsidR="008470AD" w:rsidRPr="002444DC" w:rsidRDefault="008470AD" w:rsidP="008470AD">
            <w:pPr>
              <w:pStyle w:val="Stopka"/>
              <w:numPr>
                <w:ilvl w:val="0"/>
                <w:numId w:val="29"/>
              </w:numPr>
              <w:tabs>
                <w:tab w:val="clear" w:pos="4536"/>
                <w:tab w:val="clear" w:pos="9072"/>
              </w:tabs>
              <w:snapToGrid w:val="0"/>
              <w:rPr>
                <w:rFonts w:asciiTheme="minorHAnsi" w:hAnsiTheme="minorHAnsi" w:cstheme="minorHAnsi"/>
                <w:color w:val="auto"/>
                <w:sz w:val="22"/>
                <w:szCs w:val="22"/>
                <w:lang w:eastAsia="ar-SA"/>
              </w:rPr>
            </w:pP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</w:tcPr>
          <w:p w14:paraId="6017923D" w14:textId="67A2FB9B" w:rsidR="00027359" w:rsidRPr="002444DC" w:rsidRDefault="008470AD" w:rsidP="000273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444DC">
              <w:rPr>
                <w:rFonts w:asciiTheme="minorHAnsi" w:hAnsiTheme="minorHAnsi" w:cstheme="minorHAnsi"/>
                <w:sz w:val="22"/>
                <w:szCs w:val="22"/>
              </w:rPr>
              <w:t xml:space="preserve">Mikser </w:t>
            </w:r>
            <w:proofErr w:type="spellStart"/>
            <w:r w:rsidRPr="002444DC">
              <w:rPr>
                <w:rFonts w:asciiTheme="minorHAnsi" w:hAnsiTheme="minorHAnsi" w:cstheme="minorHAnsi"/>
                <w:sz w:val="22"/>
                <w:szCs w:val="22"/>
              </w:rPr>
              <w:t>Mikser</w:t>
            </w:r>
            <w:proofErr w:type="spellEnd"/>
            <w:r w:rsidRPr="002444DC">
              <w:rPr>
                <w:rFonts w:asciiTheme="minorHAnsi" w:hAnsiTheme="minorHAnsi" w:cstheme="minorHAnsi"/>
                <w:sz w:val="22"/>
                <w:szCs w:val="22"/>
              </w:rPr>
              <w:tab/>
              <w:t>- Yamaha MUG10xu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3521963" w14:textId="7F34F62F" w:rsidR="008470AD" w:rsidRPr="002444DC" w:rsidRDefault="008470AD" w:rsidP="008470A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444D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7FA49BAA" w14:textId="77777777" w:rsidR="008470AD" w:rsidRPr="002444DC" w:rsidRDefault="008470AD" w:rsidP="008470AD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pl-PL" w:eastAsia="ar-SA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4CB82" w14:textId="77777777" w:rsidR="008470AD" w:rsidRPr="002444DC" w:rsidRDefault="008470AD" w:rsidP="008470AD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pl-PL" w:eastAsia="ar-SA"/>
              </w:rPr>
            </w:pPr>
          </w:p>
        </w:tc>
      </w:tr>
      <w:tr w:rsidR="002444DC" w:rsidRPr="002444DC" w14:paraId="72FFFA63" w14:textId="77777777" w:rsidTr="009B5552">
        <w:trPr>
          <w:trHeight w:val="495"/>
        </w:trPr>
        <w:tc>
          <w:tcPr>
            <w:tcW w:w="710" w:type="dxa"/>
            <w:tcBorders>
              <w:top w:val="single" w:sz="4" w:space="0" w:color="000000"/>
            </w:tcBorders>
          </w:tcPr>
          <w:p w14:paraId="5CBA7C9A" w14:textId="77777777" w:rsidR="00616802" w:rsidRPr="002444DC" w:rsidRDefault="00616802" w:rsidP="009B5552">
            <w:pPr>
              <w:pStyle w:val="Stopka"/>
              <w:snapToGrid w:val="0"/>
              <w:rPr>
                <w:rFonts w:asciiTheme="minorHAnsi" w:hAnsiTheme="minorHAnsi" w:cstheme="minorHAnsi"/>
                <w:color w:val="auto"/>
                <w:sz w:val="22"/>
                <w:szCs w:val="22"/>
                <w:lang w:val="pl-PL" w:eastAsia="ar-S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right w:val="single" w:sz="4" w:space="0" w:color="000000"/>
            </w:tcBorders>
          </w:tcPr>
          <w:p w14:paraId="794AFBBB" w14:textId="77777777" w:rsidR="00616802" w:rsidRPr="002444DC" w:rsidRDefault="00616802" w:rsidP="009B5552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CA82254" w14:textId="77777777" w:rsidR="00616802" w:rsidRPr="002444DC" w:rsidRDefault="00616802" w:rsidP="009B5552">
            <w:pPr>
              <w:pStyle w:val="Stopka"/>
              <w:snapToGrid w:val="0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eastAsia="ar-SA"/>
              </w:rPr>
            </w:pPr>
            <w:proofErr w:type="spellStart"/>
            <w:r w:rsidRPr="002444D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eastAsia="ar-SA"/>
              </w:rPr>
              <w:t>Razem</w:t>
            </w:r>
            <w:proofErr w:type="spellEnd"/>
            <w:r w:rsidRPr="002444D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eastAsia="ar-SA"/>
              </w:rPr>
              <w:t xml:space="preserve">  </w:t>
            </w:r>
            <w:proofErr w:type="spellStart"/>
            <w:r w:rsidRPr="002444D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eastAsia="ar-SA"/>
              </w:rPr>
              <w:t>netto</w:t>
            </w:r>
            <w:proofErr w:type="spellEnd"/>
            <w:r w:rsidRPr="002444D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eastAsia="ar-SA"/>
              </w:rPr>
              <w:t>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939D1D8" w14:textId="77777777" w:rsidR="00616802" w:rsidRPr="002444DC" w:rsidRDefault="00616802" w:rsidP="009B5552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eastAsia="ar-SA"/>
              </w:rPr>
            </w:pPr>
          </w:p>
        </w:tc>
        <w:tc>
          <w:tcPr>
            <w:tcW w:w="1466" w:type="dxa"/>
            <w:vAlign w:val="center"/>
          </w:tcPr>
          <w:p w14:paraId="6A3449CC" w14:textId="77777777" w:rsidR="00616802" w:rsidRPr="002444DC" w:rsidRDefault="00616802" w:rsidP="009B5552">
            <w:pPr>
              <w:pStyle w:val="Stopka"/>
              <w:snapToGrid w:val="0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eastAsia="ar-SA"/>
              </w:rPr>
            </w:pPr>
          </w:p>
        </w:tc>
      </w:tr>
      <w:tr w:rsidR="002444DC" w:rsidRPr="002444DC" w14:paraId="410C9370" w14:textId="77777777" w:rsidTr="009B5552">
        <w:trPr>
          <w:trHeight w:val="495"/>
        </w:trPr>
        <w:tc>
          <w:tcPr>
            <w:tcW w:w="710" w:type="dxa"/>
          </w:tcPr>
          <w:p w14:paraId="61359BA7" w14:textId="77777777" w:rsidR="00616802" w:rsidRPr="002444DC" w:rsidRDefault="00616802" w:rsidP="009B5552">
            <w:pPr>
              <w:pStyle w:val="Stopka"/>
              <w:snapToGrid w:val="0"/>
              <w:rPr>
                <w:rFonts w:asciiTheme="minorHAnsi" w:hAnsiTheme="minorHAnsi" w:cstheme="minorHAnsi"/>
                <w:color w:val="auto"/>
                <w:sz w:val="22"/>
                <w:szCs w:val="22"/>
                <w:lang w:eastAsia="ar-SA"/>
              </w:rPr>
            </w:pPr>
          </w:p>
        </w:tc>
        <w:tc>
          <w:tcPr>
            <w:tcW w:w="5244" w:type="dxa"/>
            <w:tcBorders>
              <w:right w:val="single" w:sz="4" w:space="0" w:color="000000"/>
            </w:tcBorders>
          </w:tcPr>
          <w:p w14:paraId="60A140E4" w14:textId="77777777" w:rsidR="00616802" w:rsidRPr="002444DC" w:rsidRDefault="00616802" w:rsidP="009B5552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54341E6" w14:textId="77777777" w:rsidR="00616802" w:rsidRPr="002444DC" w:rsidRDefault="00616802" w:rsidP="009B5552">
            <w:pPr>
              <w:pStyle w:val="Stopka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proofErr w:type="spellStart"/>
            <w:r w:rsidRPr="002444D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Podatek</w:t>
            </w:r>
            <w:proofErr w:type="spellEnd"/>
            <w:r w:rsidRPr="002444D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VAT: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043CA95" w14:textId="77777777" w:rsidR="00616802" w:rsidRPr="002444DC" w:rsidRDefault="00616802" w:rsidP="009B5552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eastAsia="ar-SA"/>
              </w:rPr>
            </w:pPr>
          </w:p>
        </w:tc>
        <w:tc>
          <w:tcPr>
            <w:tcW w:w="1466" w:type="dxa"/>
            <w:vAlign w:val="center"/>
          </w:tcPr>
          <w:p w14:paraId="63BF682E" w14:textId="77777777" w:rsidR="00616802" w:rsidRPr="002444DC" w:rsidRDefault="00616802" w:rsidP="009B5552">
            <w:pPr>
              <w:pStyle w:val="Stopka"/>
              <w:snapToGrid w:val="0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eastAsia="ar-SA"/>
              </w:rPr>
            </w:pPr>
          </w:p>
        </w:tc>
      </w:tr>
      <w:tr w:rsidR="002444DC" w:rsidRPr="002444DC" w14:paraId="2890D695" w14:textId="77777777" w:rsidTr="009B5552">
        <w:trPr>
          <w:trHeight w:val="495"/>
        </w:trPr>
        <w:tc>
          <w:tcPr>
            <w:tcW w:w="710" w:type="dxa"/>
          </w:tcPr>
          <w:p w14:paraId="1A810AA7" w14:textId="77777777" w:rsidR="00616802" w:rsidRPr="002444DC" w:rsidRDefault="00616802" w:rsidP="009B5552">
            <w:pPr>
              <w:pStyle w:val="Stopka"/>
              <w:snapToGrid w:val="0"/>
              <w:rPr>
                <w:rFonts w:asciiTheme="minorHAnsi" w:hAnsiTheme="minorHAnsi" w:cstheme="minorHAnsi"/>
                <w:color w:val="auto"/>
                <w:sz w:val="22"/>
                <w:szCs w:val="22"/>
                <w:lang w:eastAsia="ar-SA"/>
              </w:rPr>
            </w:pPr>
          </w:p>
        </w:tc>
        <w:tc>
          <w:tcPr>
            <w:tcW w:w="5244" w:type="dxa"/>
            <w:tcBorders>
              <w:right w:val="single" w:sz="4" w:space="0" w:color="000000"/>
            </w:tcBorders>
          </w:tcPr>
          <w:p w14:paraId="63826FC6" w14:textId="77777777" w:rsidR="00616802" w:rsidRPr="002444DC" w:rsidRDefault="00616802" w:rsidP="009B5552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E06E73B" w14:textId="77777777" w:rsidR="00616802" w:rsidRPr="002444DC" w:rsidRDefault="00616802" w:rsidP="009B5552">
            <w:pPr>
              <w:pStyle w:val="Stopka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proofErr w:type="spellStart"/>
            <w:r w:rsidRPr="002444D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Razem</w:t>
            </w:r>
            <w:proofErr w:type="spellEnd"/>
            <w:r w:rsidRPr="002444D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 </w:t>
            </w:r>
            <w:proofErr w:type="spellStart"/>
            <w:r w:rsidRPr="002444D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brutto</w:t>
            </w:r>
            <w:proofErr w:type="spellEnd"/>
            <w:r w:rsidRPr="002444D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9E19648" w14:textId="77777777" w:rsidR="00616802" w:rsidRPr="002444DC" w:rsidRDefault="00616802" w:rsidP="009B5552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eastAsia="ar-SA"/>
              </w:rPr>
            </w:pPr>
          </w:p>
        </w:tc>
        <w:tc>
          <w:tcPr>
            <w:tcW w:w="1466" w:type="dxa"/>
            <w:vAlign w:val="center"/>
          </w:tcPr>
          <w:p w14:paraId="2E4F0573" w14:textId="77777777" w:rsidR="00616802" w:rsidRPr="002444DC" w:rsidRDefault="00616802" w:rsidP="009B5552">
            <w:pPr>
              <w:pStyle w:val="Stopka"/>
              <w:snapToGrid w:val="0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eastAsia="ar-SA"/>
              </w:rPr>
            </w:pPr>
          </w:p>
        </w:tc>
      </w:tr>
    </w:tbl>
    <w:p w14:paraId="5784E8BF" w14:textId="77777777" w:rsidR="00616802" w:rsidRPr="002444DC" w:rsidRDefault="00616802" w:rsidP="00616802">
      <w:pPr>
        <w:pStyle w:val="NormalnyWeb"/>
        <w:spacing w:after="0" w:line="360" w:lineRule="auto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  <w:r w:rsidRPr="002444DC">
        <w:rPr>
          <w:rFonts w:asciiTheme="minorHAnsi" w:hAnsiTheme="minorHAnsi" w:cstheme="minorHAnsi"/>
          <w:bCs/>
          <w:iCs/>
          <w:noProof/>
          <w:sz w:val="22"/>
          <w:szCs w:val="22"/>
          <w:lang w:eastAsia="pl-PL"/>
        </w:rPr>
        <w:drawing>
          <wp:anchor distT="0" distB="0" distL="114300" distR="114300" simplePos="0" relativeHeight="251656192" behindDoc="0" locked="0" layoutInCell="1" allowOverlap="1" wp14:anchorId="3AF024F5" wp14:editId="29C694CF">
            <wp:simplePos x="0" y="0"/>
            <wp:positionH relativeFrom="column">
              <wp:posOffset>-382270</wp:posOffset>
            </wp:positionH>
            <wp:positionV relativeFrom="paragraph">
              <wp:posOffset>-7082155</wp:posOffset>
            </wp:positionV>
            <wp:extent cx="6534150" cy="712470"/>
            <wp:effectExtent l="0" t="0" r="0" b="0"/>
            <wp:wrapNone/>
            <wp:docPr id="3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37" t="39163" r="8057" b="33026"/>
                    <a:stretch/>
                  </pic:blipFill>
                  <pic:spPr bwMode="auto">
                    <a:xfrm>
                      <a:off x="0" y="0"/>
                      <a:ext cx="6534150" cy="7124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2444DC">
        <w:rPr>
          <w:rFonts w:asciiTheme="minorHAnsi" w:eastAsia="Times New Roman" w:hAnsiTheme="minorHAnsi" w:cstheme="minorHAnsi"/>
          <w:b/>
          <w:bCs/>
          <w:sz w:val="22"/>
          <w:szCs w:val="22"/>
          <w:lang w:eastAsia="ar-SA"/>
        </w:rPr>
        <w:t xml:space="preserve">Wartość brutto </w:t>
      </w:r>
      <w:r w:rsidRPr="002444DC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                     ..................................................................................zł                                   </w:t>
      </w:r>
    </w:p>
    <w:p w14:paraId="20E1C054" w14:textId="77777777" w:rsidR="00616802" w:rsidRPr="002444DC" w:rsidRDefault="00616802" w:rsidP="00616802">
      <w:pPr>
        <w:pStyle w:val="Stopka"/>
        <w:tabs>
          <w:tab w:val="clear" w:pos="4536"/>
          <w:tab w:val="clear" w:pos="9072"/>
        </w:tabs>
        <w:spacing w:line="360" w:lineRule="auto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 w:eastAsia="ar-SA"/>
        </w:rPr>
      </w:pPr>
      <w:r w:rsidRPr="002444DC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 w:eastAsia="ar-SA"/>
        </w:rPr>
        <w:t>słownie:    .................................................................................................................... zł</w:t>
      </w:r>
    </w:p>
    <w:p w14:paraId="0F9C214C" w14:textId="77777777" w:rsidR="00835A68" w:rsidRPr="002444DC" w:rsidRDefault="00835A68" w:rsidP="0061680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73B61EB9" w14:textId="77777777" w:rsidR="00616802" w:rsidRPr="002444DC" w:rsidRDefault="00616802" w:rsidP="0061680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444DC">
        <w:rPr>
          <w:rFonts w:asciiTheme="minorHAnsi" w:hAnsiTheme="minorHAnsi" w:cstheme="minorHAnsi"/>
          <w:sz w:val="22"/>
          <w:szCs w:val="22"/>
          <w:lang w:eastAsia="ar-SA"/>
        </w:rPr>
        <w:t xml:space="preserve">_____________________dn. ________________   </w:t>
      </w:r>
    </w:p>
    <w:p w14:paraId="2CC58F4D" w14:textId="77777777" w:rsidR="00616802" w:rsidRPr="002444DC" w:rsidRDefault="00616802" w:rsidP="0061680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444DC">
        <w:rPr>
          <w:rFonts w:asciiTheme="minorHAnsi" w:hAnsiTheme="minorHAnsi" w:cstheme="minorHAnsi"/>
          <w:sz w:val="22"/>
          <w:szCs w:val="22"/>
          <w:lang w:eastAsia="ar-SA"/>
        </w:rPr>
        <w:t>( miejscowość)</w:t>
      </w:r>
    </w:p>
    <w:p w14:paraId="32174C9F" w14:textId="77777777" w:rsidR="00616802" w:rsidRPr="002444DC" w:rsidRDefault="00616802" w:rsidP="00616802">
      <w:pPr>
        <w:spacing w:line="360" w:lineRule="auto"/>
        <w:ind w:firstLine="5529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2444DC">
        <w:rPr>
          <w:rFonts w:asciiTheme="minorHAnsi" w:hAnsiTheme="minorHAnsi" w:cstheme="minorHAnsi"/>
          <w:sz w:val="22"/>
          <w:szCs w:val="22"/>
          <w:lang w:eastAsia="ar-SA"/>
        </w:rPr>
        <w:t>_____________________________</w:t>
      </w:r>
    </w:p>
    <w:p w14:paraId="42E34CD3" w14:textId="77777777" w:rsidR="00616802" w:rsidRPr="002444DC" w:rsidRDefault="00616802" w:rsidP="00616802">
      <w:pPr>
        <w:spacing w:line="360" w:lineRule="auto"/>
        <w:ind w:firstLine="5529"/>
        <w:jc w:val="center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2444DC">
        <w:rPr>
          <w:rFonts w:asciiTheme="minorHAnsi" w:hAnsiTheme="minorHAnsi" w:cstheme="minorHAnsi"/>
          <w:bCs/>
          <w:sz w:val="22"/>
          <w:szCs w:val="22"/>
          <w:lang w:eastAsia="ar-SA"/>
        </w:rPr>
        <w:t>(podpis Wykonawcy)</w:t>
      </w:r>
    </w:p>
    <w:p w14:paraId="2507050F" w14:textId="77777777" w:rsidR="00616802" w:rsidRPr="002444DC" w:rsidRDefault="00616802" w:rsidP="00616802">
      <w:pPr>
        <w:rPr>
          <w:rFonts w:asciiTheme="minorHAnsi" w:hAnsiTheme="minorHAnsi" w:cstheme="minorHAnsi"/>
          <w:sz w:val="22"/>
          <w:szCs w:val="22"/>
          <w:lang w:eastAsia="ar-SA"/>
        </w:rPr>
      </w:pPr>
    </w:p>
    <w:p w14:paraId="1959D217" w14:textId="77777777" w:rsidR="00616802" w:rsidRPr="002444DC" w:rsidRDefault="00616802" w:rsidP="00616802">
      <w:pPr>
        <w:rPr>
          <w:rFonts w:asciiTheme="minorHAnsi" w:hAnsiTheme="minorHAnsi" w:cstheme="minorHAnsi"/>
          <w:sz w:val="22"/>
          <w:szCs w:val="22"/>
          <w:lang w:eastAsia="ar-SA"/>
        </w:rPr>
      </w:pPr>
    </w:p>
    <w:p w14:paraId="25DD7454" w14:textId="77777777" w:rsidR="0004300D" w:rsidRPr="002444DC" w:rsidRDefault="0004300D" w:rsidP="00616802">
      <w:pPr>
        <w:ind w:firstLine="708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3BC4884B" w14:textId="77777777" w:rsidR="009B5552" w:rsidRPr="002444DC" w:rsidRDefault="009B5552" w:rsidP="00616802">
      <w:pPr>
        <w:ind w:firstLine="708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7DAD6D8C" w14:textId="77777777" w:rsidR="009B5552" w:rsidRPr="002444DC" w:rsidRDefault="009B5552" w:rsidP="00616802">
      <w:pPr>
        <w:ind w:firstLine="708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01509EEE" w14:textId="77777777" w:rsidR="009B5552" w:rsidRPr="002444DC" w:rsidRDefault="009B5552" w:rsidP="00616802">
      <w:pPr>
        <w:ind w:firstLine="708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0CEDC8BC" w14:textId="77777777" w:rsidR="009B5552" w:rsidRPr="002444DC" w:rsidRDefault="009B5552" w:rsidP="00616802">
      <w:pPr>
        <w:ind w:firstLine="708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193A9796" w14:textId="77777777" w:rsidR="009B5552" w:rsidRPr="002444DC" w:rsidRDefault="009B5552" w:rsidP="00616802">
      <w:pPr>
        <w:ind w:firstLine="708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77D618D0" w14:textId="77777777" w:rsidR="009B5552" w:rsidRPr="002444DC" w:rsidRDefault="009B5552" w:rsidP="00616802">
      <w:pPr>
        <w:ind w:firstLine="708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6B82D869" w14:textId="77777777" w:rsidR="009B5552" w:rsidRPr="002444DC" w:rsidRDefault="009B5552" w:rsidP="00616802">
      <w:pPr>
        <w:ind w:firstLine="708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15B52B82" w14:textId="77777777" w:rsidR="009B5552" w:rsidRPr="002444DC" w:rsidRDefault="009B5552" w:rsidP="00616802">
      <w:pPr>
        <w:ind w:firstLine="708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6252DB56" w14:textId="77777777" w:rsidR="00835A68" w:rsidRPr="002444DC" w:rsidRDefault="00835A68" w:rsidP="00616802">
      <w:pPr>
        <w:ind w:firstLine="708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1FB56C87" w14:textId="77777777" w:rsidR="009B5552" w:rsidRPr="002444DC" w:rsidRDefault="009B5552" w:rsidP="00616802">
      <w:pPr>
        <w:ind w:firstLine="708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0E113B4E" w14:textId="77777777" w:rsidR="00835A68" w:rsidRPr="002444DC" w:rsidRDefault="00835A68" w:rsidP="00835A68">
      <w:pPr>
        <w:pStyle w:val="Stopka"/>
        <w:tabs>
          <w:tab w:val="clear" w:pos="4536"/>
          <w:tab w:val="clear" w:pos="9072"/>
        </w:tabs>
        <w:ind w:left="720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 w:rsidRPr="002444DC">
        <w:rPr>
          <w:rFonts w:asciiTheme="minorHAnsi" w:hAnsiTheme="minorHAnsi" w:cstheme="minorHAnsi"/>
          <w:color w:val="auto"/>
          <w:sz w:val="22"/>
          <w:szCs w:val="22"/>
          <w:lang w:val="pl-PL"/>
        </w:rPr>
        <w:t>Nazwa Wykonawcy:</w:t>
      </w:r>
    </w:p>
    <w:p w14:paraId="461CE505" w14:textId="77777777" w:rsidR="00835A68" w:rsidRPr="002444DC" w:rsidRDefault="00835A68" w:rsidP="00835A68">
      <w:pPr>
        <w:pStyle w:val="Stopka"/>
        <w:tabs>
          <w:tab w:val="clear" w:pos="4536"/>
          <w:tab w:val="clear" w:pos="9072"/>
        </w:tabs>
        <w:ind w:left="720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 w:rsidRPr="002444DC">
        <w:rPr>
          <w:rFonts w:asciiTheme="minorHAnsi" w:hAnsiTheme="minorHAnsi" w:cstheme="minorHAnsi"/>
          <w:color w:val="auto"/>
          <w:sz w:val="22"/>
          <w:szCs w:val="22"/>
          <w:lang w:val="pl-PL"/>
        </w:rPr>
        <w:t>……………………………..</w:t>
      </w:r>
    </w:p>
    <w:p w14:paraId="5D8AC7CF" w14:textId="77777777" w:rsidR="00835A68" w:rsidRPr="002444DC" w:rsidRDefault="00835A68" w:rsidP="00835A68">
      <w:pPr>
        <w:pStyle w:val="Stopka"/>
        <w:tabs>
          <w:tab w:val="clear" w:pos="4536"/>
          <w:tab w:val="clear" w:pos="9072"/>
        </w:tabs>
        <w:ind w:left="720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 w:rsidRPr="002444DC">
        <w:rPr>
          <w:rFonts w:asciiTheme="minorHAnsi" w:hAnsiTheme="minorHAnsi" w:cstheme="minorHAnsi"/>
          <w:color w:val="auto"/>
          <w:sz w:val="22"/>
          <w:szCs w:val="22"/>
          <w:lang w:val="pl-PL"/>
        </w:rPr>
        <w:t>……………………………..</w:t>
      </w:r>
    </w:p>
    <w:p w14:paraId="3020259E" w14:textId="77777777" w:rsidR="00835A68" w:rsidRPr="002444DC" w:rsidRDefault="00835A68" w:rsidP="00835A68">
      <w:pPr>
        <w:rPr>
          <w:rFonts w:asciiTheme="minorHAnsi" w:hAnsiTheme="minorHAnsi" w:cstheme="minorHAnsi"/>
          <w:sz w:val="22"/>
          <w:szCs w:val="22"/>
          <w:lang w:eastAsia="ar-SA"/>
        </w:rPr>
      </w:pPr>
    </w:p>
    <w:p w14:paraId="5C4FFAEF" w14:textId="77777777" w:rsidR="009B5552" w:rsidRPr="002444DC" w:rsidRDefault="009B5552" w:rsidP="00616802">
      <w:pPr>
        <w:ind w:firstLine="708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035A892E" w14:textId="77777777" w:rsidR="00835A68" w:rsidRPr="002444DC" w:rsidRDefault="00835A68" w:rsidP="00835A68">
      <w:pPr>
        <w:pStyle w:val="Stopka"/>
        <w:tabs>
          <w:tab w:val="clear" w:pos="4536"/>
          <w:tab w:val="clear" w:pos="9072"/>
        </w:tabs>
        <w:spacing w:line="360" w:lineRule="auto"/>
        <w:jc w:val="center"/>
        <w:rPr>
          <w:rFonts w:asciiTheme="minorHAnsi" w:hAnsiTheme="minorHAnsi" w:cstheme="minorHAnsi"/>
          <w:color w:val="auto"/>
          <w:sz w:val="22"/>
          <w:szCs w:val="22"/>
          <w:lang w:val="pl-PL" w:eastAsia="ar-SA"/>
        </w:rPr>
      </w:pPr>
      <w:r w:rsidRPr="002444DC">
        <w:rPr>
          <w:rFonts w:asciiTheme="minorHAnsi" w:hAnsiTheme="minorHAnsi" w:cstheme="minorHAnsi"/>
          <w:b/>
          <w:bCs/>
          <w:color w:val="auto"/>
          <w:sz w:val="22"/>
          <w:szCs w:val="22"/>
          <w:lang w:val="pl-PL" w:eastAsia="ar-SA"/>
        </w:rPr>
        <w:t>FORMULARZ   CENOWY</w:t>
      </w:r>
    </w:p>
    <w:p w14:paraId="434D61D5" w14:textId="77777777" w:rsidR="009B5552" w:rsidRPr="002444DC" w:rsidRDefault="009B5552" w:rsidP="00616802">
      <w:pPr>
        <w:ind w:firstLine="708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0AAF0418" w14:textId="77777777" w:rsidR="009B5552" w:rsidRPr="002444DC" w:rsidRDefault="009B5552" w:rsidP="009B5552">
      <w:pPr>
        <w:pStyle w:val="Stopka"/>
        <w:tabs>
          <w:tab w:val="clear" w:pos="4536"/>
          <w:tab w:val="clear" w:pos="9072"/>
        </w:tabs>
        <w:spacing w:line="360" w:lineRule="auto"/>
        <w:rPr>
          <w:rFonts w:asciiTheme="minorHAnsi" w:hAnsiTheme="minorHAnsi" w:cstheme="minorHAnsi"/>
          <w:b/>
          <w:bCs/>
          <w:color w:val="auto"/>
          <w:sz w:val="22"/>
          <w:szCs w:val="22"/>
          <w:lang w:val="pl-PL" w:eastAsia="ar-SA"/>
        </w:rPr>
      </w:pPr>
      <w:r w:rsidRPr="002444DC">
        <w:rPr>
          <w:rFonts w:asciiTheme="minorHAnsi" w:hAnsiTheme="minorHAnsi" w:cstheme="minorHAnsi"/>
          <w:b/>
          <w:bCs/>
          <w:color w:val="auto"/>
          <w:sz w:val="22"/>
          <w:szCs w:val="22"/>
          <w:lang w:val="pl-PL" w:eastAsia="ar-SA"/>
        </w:rPr>
        <w:t>Pakiet 3: Robotyka</w:t>
      </w:r>
    </w:p>
    <w:p w14:paraId="773CCCC8" w14:textId="77777777" w:rsidR="009B5552" w:rsidRPr="002444DC" w:rsidRDefault="009B5552" w:rsidP="009B5552">
      <w:pPr>
        <w:rPr>
          <w:rFonts w:asciiTheme="minorHAnsi" w:hAnsiTheme="minorHAnsi" w:cstheme="minorHAnsi"/>
          <w:sz w:val="22"/>
          <w:szCs w:val="22"/>
          <w:lang w:eastAsia="ar-SA"/>
        </w:rPr>
      </w:pPr>
    </w:p>
    <w:tbl>
      <w:tblPr>
        <w:tblW w:w="11815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710"/>
        <w:gridCol w:w="5244"/>
        <w:gridCol w:w="1276"/>
        <w:gridCol w:w="1559"/>
        <w:gridCol w:w="1560"/>
        <w:gridCol w:w="1466"/>
      </w:tblGrid>
      <w:tr w:rsidR="002444DC" w:rsidRPr="002444DC" w14:paraId="55F517A4" w14:textId="77777777" w:rsidTr="009B5552">
        <w:trPr>
          <w:gridAfter w:val="1"/>
          <w:wAfter w:w="1466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88FA1B" w14:textId="77777777" w:rsidR="009B5552" w:rsidRPr="002444DC" w:rsidRDefault="009B5552" w:rsidP="009B5552">
            <w:pPr>
              <w:pStyle w:val="Stopka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eastAsia="ar-SA"/>
              </w:rPr>
            </w:pPr>
            <w:proofErr w:type="spellStart"/>
            <w:r w:rsidRPr="002444D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eastAsia="ar-SA"/>
              </w:rPr>
              <w:t>L.p.</w:t>
            </w:r>
            <w:proofErr w:type="spellEnd"/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EFDBEB" w14:textId="77777777" w:rsidR="009B5552" w:rsidRPr="002444DC" w:rsidRDefault="009B5552" w:rsidP="009B5552">
            <w:pPr>
              <w:pStyle w:val="Stopka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eastAsia="ar-SA"/>
              </w:rPr>
            </w:pPr>
            <w:proofErr w:type="spellStart"/>
            <w:r w:rsidRPr="002444D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eastAsia="ar-SA"/>
              </w:rPr>
              <w:t>Opis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D46E76" w14:textId="77777777" w:rsidR="009B5552" w:rsidRPr="002444DC" w:rsidRDefault="009B5552" w:rsidP="009B5552">
            <w:pPr>
              <w:pStyle w:val="Stopka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eastAsia="ar-SA"/>
              </w:rPr>
            </w:pPr>
            <w:proofErr w:type="spellStart"/>
            <w:r w:rsidRPr="002444D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eastAsia="ar-SA"/>
              </w:rPr>
              <w:t>ilość</w:t>
            </w:r>
            <w:proofErr w:type="spellEnd"/>
            <w:r w:rsidRPr="002444D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eastAsia="ar-SA"/>
              </w:rPr>
              <w:t xml:space="preserve"> (</w:t>
            </w:r>
            <w:proofErr w:type="spellStart"/>
            <w:r w:rsidRPr="002444D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eastAsia="ar-SA"/>
              </w:rPr>
              <w:t>szt</w:t>
            </w:r>
            <w:proofErr w:type="spellEnd"/>
            <w:r w:rsidRPr="002444D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eastAsia="ar-SA"/>
              </w:rPr>
              <w:t>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9E5F29" w14:textId="77777777" w:rsidR="009B5552" w:rsidRPr="002444DC" w:rsidRDefault="009B5552" w:rsidP="009B5552">
            <w:pPr>
              <w:pStyle w:val="Stopka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eastAsia="ar-SA"/>
              </w:rPr>
            </w:pPr>
            <w:proofErr w:type="spellStart"/>
            <w:r w:rsidRPr="002444D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eastAsia="ar-SA"/>
              </w:rPr>
              <w:t>Cena</w:t>
            </w:r>
            <w:proofErr w:type="spellEnd"/>
            <w:r w:rsidRPr="002444D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2444D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eastAsia="ar-SA"/>
              </w:rPr>
              <w:t>jednostkowa</w:t>
            </w:r>
            <w:proofErr w:type="spellEnd"/>
            <w:r w:rsidRPr="002444D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2444D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eastAsia="ar-SA"/>
              </w:rPr>
              <w:t>netto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58DE0" w14:textId="77777777" w:rsidR="009B5552" w:rsidRPr="002444DC" w:rsidRDefault="009B5552" w:rsidP="009B5552">
            <w:pPr>
              <w:pStyle w:val="Stopka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eastAsia="ar-SA"/>
              </w:rPr>
            </w:pPr>
            <w:proofErr w:type="spellStart"/>
            <w:r w:rsidRPr="002444D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eastAsia="ar-SA"/>
              </w:rPr>
              <w:t>Wartość</w:t>
            </w:r>
            <w:proofErr w:type="spellEnd"/>
            <w:r w:rsidRPr="002444D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2444D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eastAsia="ar-SA"/>
              </w:rPr>
              <w:t>netto</w:t>
            </w:r>
            <w:proofErr w:type="spellEnd"/>
          </w:p>
          <w:p w14:paraId="35108618" w14:textId="77777777" w:rsidR="009B5552" w:rsidRPr="002444DC" w:rsidRDefault="009B5552" w:rsidP="009B5552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eastAsia="ar-SA"/>
              </w:rPr>
            </w:pPr>
            <w:r w:rsidRPr="002444D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eastAsia="ar-SA"/>
              </w:rPr>
              <w:t>(3x4)</w:t>
            </w:r>
          </w:p>
        </w:tc>
      </w:tr>
      <w:tr w:rsidR="002444DC" w:rsidRPr="002444DC" w14:paraId="62DD13D4" w14:textId="77777777" w:rsidTr="009B5552">
        <w:trPr>
          <w:gridAfter w:val="1"/>
          <w:wAfter w:w="1466" w:type="dxa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698CF03" w14:textId="77777777" w:rsidR="009B5552" w:rsidRPr="002444DC" w:rsidRDefault="009B5552" w:rsidP="009B5552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eastAsia="ar-SA"/>
              </w:rPr>
            </w:pPr>
            <w:r w:rsidRPr="002444D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F4A772A" w14:textId="77777777" w:rsidR="009B5552" w:rsidRPr="002444DC" w:rsidRDefault="009B5552" w:rsidP="009B5552">
            <w:pPr>
              <w:pStyle w:val="Stopka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eastAsia="ar-SA"/>
              </w:rPr>
            </w:pPr>
            <w:r w:rsidRPr="002444D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6CA4E45" w14:textId="77777777" w:rsidR="009B5552" w:rsidRPr="002444DC" w:rsidRDefault="009B5552" w:rsidP="009B5552">
            <w:pPr>
              <w:pStyle w:val="Stopka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eastAsia="ar-SA"/>
              </w:rPr>
            </w:pPr>
            <w:r w:rsidRPr="002444D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A294F89" w14:textId="77777777" w:rsidR="009B5552" w:rsidRPr="002444DC" w:rsidRDefault="009B5552" w:rsidP="009B5552">
            <w:pPr>
              <w:pStyle w:val="Stopka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eastAsia="ar-SA"/>
              </w:rPr>
            </w:pPr>
            <w:r w:rsidRPr="002444D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D0386" w14:textId="77777777" w:rsidR="009B5552" w:rsidRPr="002444DC" w:rsidRDefault="009B5552" w:rsidP="009B5552">
            <w:pPr>
              <w:pStyle w:val="Stopka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eastAsia="ar-SA"/>
              </w:rPr>
            </w:pPr>
            <w:r w:rsidRPr="002444D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eastAsia="ar-SA"/>
              </w:rPr>
              <w:t>5</w:t>
            </w:r>
          </w:p>
        </w:tc>
      </w:tr>
      <w:tr w:rsidR="002444DC" w:rsidRPr="002444DC" w14:paraId="1678FFBD" w14:textId="77777777" w:rsidTr="009B5552">
        <w:trPr>
          <w:gridAfter w:val="1"/>
          <w:wAfter w:w="1466" w:type="dxa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14:paraId="564E9849" w14:textId="77777777" w:rsidR="008470AD" w:rsidRPr="002444DC" w:rsidRDefault="008470AD" w:rsidP="008470AD">
            <w:pPr>
              <w:pStyle w:val="Stopka"/>
              <w:numPr>
                <w:ilvl w:val="0"/>
                <w:numId w:val="30"/>
              </w:numPr>
              <w:tabs>
                <w:tab w:val="clear" w:pos="4536"/>
                <w:tab w:val="clear" w:pos="9072"/>
              </w:tabs>
              <w:snapToGrid w:val="0"/>
              <w:rPr>
                <w:rFonts w:asciiTheme="minorHAnsi" w:hAnsiTheme="minorHAnsi" w:cstheme="minorHAnsi"/>
                <w:color w:val="auto"/>
                <w:sz w:val="22"/>
                <w:szCs w:val="22"/>
                <w:lang w:eastAsia="ar-SA"/>
              </w:rPr>
            </w:pP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</w:tcPr>
          <w:p w14:paraId="2035146B" w14:textId="77777777" w:rsidR="008470AD" w:rsidRPr="002444DC" w:rsidRDefault="008470AD" w:rsidP="008470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444DC">
              <w:rPr>
                <w:rFonts w:asciiTheme="minorHAnsi" w:hAnsiTheme="minorHAnsi" w:cstheme="minorHAnsi"/>
                <w:sz w:val="22"/>
                <w:szCs w:val="22"/>
              </w:rPr>
              <w:t xml:space="preserve">Robot edukacyjny wraz z akcesoriami - LEGO® </w:t>
            </w:r>
            <w:proofErr w:type="spellStart"/>
            <w:r w:rsidRPr="002444DC">
              <w:rPr>
                <w:rFonts w:asciiTheme="minorHAnsi" w:hAnsiTheme="minorHAnsi" w:cstheme="minorHAnsi"/>
                <w:sz w:val="22"/>
                <w:szCs w:val="22"/>
              </w:rPr>
              <w:t>Education</w:t>
            </w:r>
            <w:proofErr w:type="spellEnd"/>
            <w:r w:rsidRPr="002444DC">
              <w:rPr>
                <w:rFonts w:asciiTheme="minorHAnsi" w:hAnsiTheme="minorHAnsi" w:cstheme="minorHAnsi"/>
                <w:sz w:val="22"/>
                <w:szCs w:val="22"/>
              </w:rPr>
              <w:t xml:space="preserve"> SPIKE™ </w:t>
            </w:r>
            <w:proofErr w:type="spellStart"/>
            <w:r w:rsidRPr="002444DC">
              <w:rPr>
                <w:rFonts w:asciiTheme="minorHAnsi" w:hAnsiTheme="minorHAnsi" w:cstheme="minorHAnsi"/>
                <w:sz w:val="22"/>
                <w:szCs w:val="22"/>
              </w:rPr>
              <w:t>Prime</w:t>
            </w:r>
            <w:proofErr w:type="spellEnd"/>
            <w:r w:rsidRPr="002444DC">
              <w:rPr>
                <w:rFonts w:asciiTheme="minorHAnsi" w:hAnsiTheme="minorHAnsi" w:cstheme="minorHAnsi"/>
                <w:sz w:val="22"/>
                <w:szCs w:val="22"/>
              </w:rPr>
              <w:t xml:space="preserve"> - zestaw podstawowy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2F5D15ED" w14:textId="6D18200F" w:rsidR="008470AD" w:rsidRPr="002444DC" w:rsidRDefault="008470AD" w:rsidP="008470A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444DC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211F02C3" w14:textId="77777777" w:rsidR="008470AD" w:rsidRPr="002444DC" w:rsidRDefault="008470AD" w:rsidP="008470AD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pl-PL" w:eastAsia="ar-SA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9A844" w14:textId="77777777" w:rsidR="008470AD" w:rsidRPr="002444DC" w:rsidRDefault="008470AD" w:rsidP="008470AD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pl-PL" w:eastAsia="ar-SA"/>
              </w:rPr>
            </w:pPr>
          </w:p>
        </w:tc>
      </w:tr>
      <w:tr w:rsidR="002444DC" w:rsidRPr="002444DC" w14:paraId="7595610C" w14:textId="77777777" w:rsidTr="009B5552">
        <w:trPr>
          <w:gridAfter w:val="1"/>
          <w:wAfter w:w="1466" w:type="dxa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14:paraId="3AF7B0A1" w14:textId="77777777" w:rsidR="008470AD" w:rsidRPr="002444DC" w:rsidRDefault="008470AD" w:rsidP="008470AD">
            <w:pPr>
              <w:pStyle w:val="Stopka"/>
              <w:numPr>
                <w:ilvl w:val="0"/>
                <w:numId w:val="30"/>
              </w:numPr>
              <w:tabs>
                <w:tab w:val="clear" w:pos="4536"/>
                <w:tab w:val="clear" w:pos="9072"/>
              </w:tabs>
              <w:snapToGrid w:val="0"/>
              <w:rPr>
                <w:rFonts w:asciiTheme="minorHAnsi" w:hAnsiTheme="minorHAnsi" w:cstheme="minorHAnsi"/>
                <w:color w:val="auto"/>
                <w:sz w:val="22"/>
                <w:szCs w:val="22"/>
                <w:lang w:val="pl-PL" w:eastAsia="ar-SA"/>
              </w:rPr>
            </w:pP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</w:tcPr>
          <w:p w14:paraId="4B3FE874" w14:textId="77777777" w:rsidR="008470AD" w:rsidRPr="002444DC" w:rsidRDefault="008470AD" w:rsidP="008470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444DC">
              <w:rPr>
                <w:rFonts w:asciiTheme="minorHAnsi" w:hAnsiTheme="minorHAnsi" w:cstheme="minorHAnsi"/>
                <w:sz w:val="22"/>
                <w:szCs w:val="22"/>
              </w:rPr>
              <w:t>Mikroskop wraz z akcesoriami -</w:t>
            </w:r>
            <w:proofErr w:type="spellStart"/>
            <w:r w:rsidRPr="002444DC">
              <w:rPr>
                <w:rFonts w:asciiTheme="minorHAnsi" w:hAnsiTheme="minorHAnsi" w:cstheme="minorHAnsi"/>
                <w:sz w:val="22"/>
                <w:szCs w:val="22"/>
              </w:rPr>
              <w:t>Levenhuk</w:t>
            </w:r>
            <w:proofErr w:type="spellEnd"/>
            <w:r w:rsidRPr="002444DC">
              <w:rPr>
                <w:rFonts w:asciiTheme="minorHAnsi" w:hAnsiTheme="minorHAnsi" w:cstheme="minorHAnsi"/>
                <w:sz w:val="22"/>
                <w:szCs w:val="22"/>
              </w:rPr>
              <w:t xml:space="preserve"> Mikroskop </w:t>
            </w:r>
            <w:proofErr w:type="spellStart"/>
            <w:r w:rsidRPr="002444DC">
              <w:rPr>
                <w:rFonts w:asciiTheme="minorHAnsi" w:hAnsiTheme="minorHAnsi" w:cstheme="minorHAnsi"/>
                <w:sz w:val="22"/>
                <w:szCs w:val="22"/>
              </w:rPr>
              <w:t>Rainbow</w:t>
            </w:r>
            <w:proofErr w:type="spellEnd"/>
            <w:r w:rsidRPr="002444DC">
              <w:rPr>
                <w:rFonts w:asciiTheme="minorHAnsi" w:hAnsiTheme="minorHAnsi" w:cstheme="minorHAnsi"/>
                <w:sz w:val="22"/>
                <w:szCs w:val="22"/>
              </w:rPr>
              <w:t xml:space="preserve"> 50L Plus </w:t>
            </w:r>
            <w:proofErr w:type="spellStart"/>
            <w:r w:rsidRPr="002444DC">
              <w:rPr>
                <w:rFonts w:asciiTheme="minorHAnsi" w:hAnsiTheme="minorHAnsi" w:cstheme="minorHAnsi"/>
                <w:sz w:val="22"/>
                <w:szCs w:val="22"/>
              </w:rPr>
              <w:t>Moonstone</w:t>
            </w:r>
            <w:proofErr w:type="spellEnd"/>
            <w:r w:rsidRPr="002444D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6DC58D6B" w14:textId="376DA10E" w:rsidR="008470AD" w:rsidRPr="002444DC" w:rsidRDefault="0004083C" w:rsidP="008470A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444DC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4ECF358F" w14:textId="77777777" w:rsidR="008470AD" w:rsidRPr="002444DC" w:rsidRDefault="008470AD" w:rsidP="008470AD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pl-PL" w:eastAsia="ar-SA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69A2B" w14:textId="77777777" w:rsidR="008470AD" w:rsidRPr="002444DC" w:rsidRDefault="008470AD" w:rsidP="008470AD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pl-PL" w:eastAsia="ar-SA"/>
              </w:rPr>
            </w:pPr>
          </w:p>
        </w:tc>
      </w:tr>
      <w:tr w:rsidR="00175BDE" w:rsidRPr="002444DC" w14:paraId="4218DB7A" w14:textId="77777777" w:rsidTr="009B5552">
        <w:trPr>
          <w:gridAfter w:val="1"/>
          <w:wAfter w:w="1466" w:type="dxa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14:paraId="09EB6841" w14:textId="77777777" w:rsidR="00F514E1" w:rsidRPr="002444DC" w:rsidRDefault="00F514E1" w:rsidP="008470AD">
            <w:pPr>
              <w:pStyle w:val="Stopka"/>
              <w:numPr>
                <w:ilvl w:val="0"/>
                <w:numId w:val="30"/>
              </w:numPr>
              <w:tabs>
                <w:tab w:val="clear" w:pos="4536"/>
                <w:tab w:val="clear" w:pos="9072"/>
              </w:tabs>
              <w:snapToGrid w:val="0"/>
              <w:rPr>
                <w:rFonts w:asciiTheme="minorHAnsi" w:hAnsiTheme="minorHAnsi" w:cstheme="minorHAnsi"/>
                <w:color w:val="auto"/>
                <w:sz w:val="22"/>
                <w:szCs w:val="22"/>
                <w:lang w:val="pl-PL" w:eastAsia="ar-SA"/>
              </w:rPr>
            </w:pP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</w:tcPr>
          <w:p w14:paraId="270B4A2D" w14:textId="20ACAFCA" w:rsidR="00F514E1" w:rsidRPr="002444DC" w:rsidRDefault="00F514E1" w:rsidP="008470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444DC">
              <w:rPr>
                <w:rFonts w:asciiTheme="minorHAnsi" w:hAnsiTheme="minorHAnsi" w:cstheme="minorHAnsi"/>
                <w:sz w:val="22"/>
                <w:szCs w:val="22"/>
              </w:rPr>
              <w:t>Pen 3D z akcesoriami</w:t>
            </w:r>
            <w:r w:rsidRPr="002444DC">
              <w:rPr>
                <w:rFonts w:asciiTheme="minorHAnsi" w:hAnsiTheme="minorHAnsi" w:cstheme="minorHAnsi"/>
                <w:sz w:val="22"/>
                <w:szCs w:val="22"/>
              </w:rPr>
              <w:tab/>
              <w:t>Walizka długopisów Banach 3D (6 szt.)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77295B8A" w14:textId="1BE08B43" w:rsidR="00F514E1" w:rsidRPr="002444DC" w:rsidRDefault="00F514E1" w:rsidP="008470A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444D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08A9AA02" w14:textId="77777777" w:rsidR="00F514E1" w:rsidRPr="002444DC" w:rsidRDefault="00F514E1" w:rsidP="008470AD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pl-PL" w:eastAsia="ar-SA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BBF5A" w14:textId="77777777" w:rsidR="00F514E1" w:rsidRPr="002444DC" w:rsidRDefault="00F514E1" w:rsidP="008470AD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pl-PL" w:eastAsia="ar-SA"/>
              </w:rPr>
            </w:pPr>
          </w:p>
        </w:tc>
      </w:tr>
      <w:tr w:rsidR="002444DC" w:rsidRPr="002444DC" w14:paraId="59DE1F85" w14:textId="77777777" w:rsidTr="009B5552">
        <w:trPr>
          <w:gridAfter w:val="1"/>
          <w:wAfter w:w="1466" w:type="dxa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14:paraId="7EB90C41" w14:textId="77777777" w:rsidR="008470AD" w:rsidRPr="002444DC" w:rsidRDefault="008470AD" w:rsidP="008470AD">
            <w:pPr>
              <w:pStyle w:val="Stopka"/>
              <w:numPr>
                <w:ilvl w:val="0"/>
                <w:numId w:val="30"/>
              </w:numPr>
              <w:tabs>
                <w:tab w:val="clear" w:pos="4536"/>
                <w:tab w:val="clear" w:pos="9072"/>
              </w:tabs>
              <w:snapToGrid w:val="0"/>
              <w:rPr>
                <w:rFonts w:asciiTheme="minorHAnsi" w:hAnsiTheme="minorHAnsi" w:cstheme="minorHAnsi"/>
                <w:color w:val="auto"/>
                <w:sz w:val="22"/>
                <w:szCs w:val="22"/>
                <w:lang w:val="pl-PL" w:eastAsia="ar-SA"/>
              </w:rPr>
            </w:pP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</w:tcPr>
          <w:p w14:paraId="1C182668" w14:textId="77777777" w:rsidR="008470AD" w:rsidRPr="002444DC" w:rsidRDefault="008470AD" w:rsidP="008470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444DC">
              <w:rPr>
                <w:rFonts w:asciiTheme="minorHAnsi" w:hAnsiTheme="minorHAnsi" w:cstheme="minorHAnsi"/>
                <w:sz w:val="22"/>
                <w:szCs w:val="22"/>
              </w:rPr>
              <w:t xml:space="preserve">Teleskop z akcesoriami - </w:t>
            </w:r>
            <w:proofErr w:type="spellStart"/>
            <w:r w:rsidRPr="002444DC">
              <w:rPr>
                <w:rFonts w:asciiTheme="minorHAnsi" w:hAnsiTheme="minorHAnsi" w:cstheme="minorHAnsi"/>
                <w:sz w:val="22"/>
                <w:szCs w:val="22"/>
              </w:rPr>
              <w:t>Levenhuk</w:t>
            </w:r>
            <w:proofErr w:type="spellEnd"/>
            <w:r w:rsidRPr="002444DC">
              <w:rPr>
                <w:rFonts w:asciiTheme="minorHAnsi" w:hAnsiTheme="minorHAnsi" w:cstheme="minorHAnsi"/>
                <w:sz w:val="22"/>
                <w:szCs w:val="22"/>
              </w:rPr>
              <w:t xml:space="preserve"> Teleskop </w:t>
            </w:r>
            <w:proofErr w:type="spellStart"/>
            <w:r w:rsidRPr="002444DC">
              <w:rPr>
                <w:rFonts w:asciiTheme="minorHAnsi" w:hAnsiTheme="minorHAnsi" w:cstheme="minorHAnsi"/>
                <w:sz w:val="22"/>
                <w:szCs w:val="22"/>
              </w:rPr>
              <w:t>Skyline</w:t>
            </w:r>
            <w:proofErr w:type="spellEnd"/>
            <w:r w:rsidRPr="002444DC">
              <w:rPr>
                <w:rFonts w:asciiTheme="minorHAnsi" w:hAnsiTheme="minorHAnsi" w:cstheme="minorHAnsi"/>
                <w:sz w:val="22"/>
                <w:szCs w:val="22"/>
              </w:rPr>
              <w:t xml:space="preserve"> Travel Sun 70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658622F2" w14:textId="1D0CECE4" w:rsidR="008470AD" w:rsidRPr="002444DC" w:rsidRDefault="008470AD" w:rsidP="008470A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444D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65F77C79" w14:textId="77777777" w:rsidR="008470AD" w:rsidRPr="002444DC" w:rsidRDefault="008470AD" w:rsidP="008470AD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pl-PL" w:eastAsia="ar-SA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F10A3" w14:textId="77777777" w:rsidR="008470AD" w:rsidRPr="002444DC" w:rsidRDefault="008470AD" w:rsidP="008470AD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pl-PL" w:eastAsia="ar-SA"/>
              </w:rPr>
            </w:pPr>
          </w:p>
        </w:tc>
      </w:tr>
      <w:tr w:rsidR="002444DC" w:rsidRPr="002444DC" w14:paraId="5F1FF283" w14:textId="77777777" w:rsidTr="009B5552">
        <w:trPr>
          <w:trHeight w:val="495"/>
        </w:trPr>
        <w:tc>
          <w:tcPr>
            <w:tcW w:w="710" w:type="dxa"/>
            <w:tcBorders>
              <w:top w:val="single" w:sz="4" w:space="0" w:color="000000"/>
            </w:tcBorders>
          </w:tcPr>
          <w:p w14:paraId="396C1725" w14:textId="77777777" w:rsidR="009B5552" w:rsidRPr="002444DC" w:rsidRDefault="009B5552" w:rsidP="009B5552">
            <w:pPr>
              <w:pStyle w:val="Stopka"/>
              <w:snapToGrid w:val="0"/>
              <w:rPr>
                <w:rFonts w:asciiTheme="minorHAnsi" w:hAnsiTheme="minorHAnsi" w:cstheme="minorHAnsi"/>
                <w:color w:val="auto"/>
                <w:sz w:val="22"/>
                <w:szCs w:val="22"/>
                <w:lang w:val="pl-PL" w:eastAsia="ar-S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right w:val="single" w:sz="4" w:space="0" w:color="000000"/>
            </w:tcBorders>
          </w:tcPr>
          <w:p w14:paraId="02C0BA84" w14:textId="77777777" w:rsidR="009B5552" w:rsidRPr="002444DC" w:rsidRDefault="009B5552" w:rsidP="009B5552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6C005C9" w14:textId="77777777" w:rsidR="009B5552" w:rsidRPr="002444DC" w:rsidRDefault="009B5552" w:rsidP="009B5552">
            <w:pPr>
              <w:pStyle w:val="Stopka"/>
              <w:snapToGrid w:val="0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eastAsia="ar-SA"/>
              </w:rPr>
            </w:pPr>
            <w:proofErr w:type="spellStart"/>
            <w:r w:rsidRPr="002444D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eastAsia="ar-SA"/>
              </w:rPr>
              <w:t>Razem</w:t>
            </w:r>
            <w:proofErr w:type="spellEnd"/>
            <w:r w:rsidRPr="002444D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eastAsia="ar-SA"/>
              </w:rPr>
              <w:t xml:space="preserve">  </w:t>
            </w:r>
            <w:proofErr w:type="spellStart"/>
            <w:r w:rsidRPr="002444D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eastAsia="ar-SA"/>
              </w:rPr>
              <w:t>netto</w:t>
            </w:r>
            <w:proofErr w:type="spellEnd"/>
            <w:r w:rsidRPr="002444D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eastAsia="ar-SA"/>
              </w:rPr>
              <w:t>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FAAD3D3" w14:textId="77777777" w:rsidR="009B5552" w:rsidRPr="002444DC" w:rsidRDefault="009B5552" w:rsidP="009B5552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eastAsia="ar-SA"/>
              </w:rPr>
            </w:pPr>
          </w:p>
        </w:tc>
        <w:tc>
          <w:tcPr>
            <w:tcW w:w="1466" w:type="dxa"/>
            <w:vAlign w:val="center"/>
          </w:tcPr>
          <w:p w14:paraId="578D3465" w14:textId="77777777" w:rsidR="009B5552" w:rsidRPr="002444DC" w:rsidRDefault="009B5552" w:rsidP="009B5552">
            <w:pPr>
              <w:pStyle w:val="Stopka"/>
              <w:snapToGrid w:val="0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eastAsia="ar-SA"/>
              </w:rPr>
            </w:pPr>
          </w:p>
        </w:tc>
      </w:tr>
      <w:tr w:rsidR="002444DC" w:rsidRPr="002444DC" w14:paraId="467A9A99" w14:textId="77777777" w:rsidTr="009B5552">
        <w:trPr>
          <w:trHeight w:val="495"/>
        </w:trPr>
        <w:tc>
          <w:tcPr>
            <w:tcW w:w="710" w:type="dxa"/>
          </w:tcPr>
          <w:p w14:paraId="67A7740A" w14:textId="77777777" w:rsidR="009B5552" w:rsidRPr="002444DC" w:rsidRDefault="009B5552" w:rsidP="009B5552">
            <w:pPr>
              <w:pStyle w:val="Stopka"/>
              <w:snapToGrid w:val="0"/>
              <w:rPr>
                <w:rFonts w:asciiTheme="minorHAnsi" w:hAnsiTheme="minorHAnsi" w:cstheme="minorHAnsi"/>
                <w:color w:val="auto"/>
                <w:sz w:val="22"/>
                <w:szCs w:val="22"/>
                <w:lang w:eastAsia="ar-SA"/>
              </w:rPr>
            </w:pPr>
          </w:p>
        </w:tc>
        <w:tc>
          <w:tcPr>
            <w:tcW w:w="5244" w:type="dxa"/>
            <w:tcBorders>
              <w:right w:val="single" w:sz="4" w:space="0" w:color="000000"/>
            </w:tcBorders>
          </w:tcPr>
          <w:p w14:paraId="1E1B856B" w14:textId="77777777" w:rsidR="009B5552" w:rsidRPr="002444DC" w:rsidRDefault="009B5552" w:rsidP="009B5552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0DA0EEC" w14:textId="77777777" w:rsidR="009B5552" w:rsidRPr="002444DC" w:rsidRDefault="009B5552" w:rsidP="009B5552">
            <w:pPr>
              <w:pStyle w:val="Stopka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proofErr w:type="spellStart"/>
            <w:r w:rsidRPr="002444D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Podatek</w:t>
            </w:r>
            <w:proofErr w:type="spellEnd"/>
            <w:r w:rsidRPr="002444D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VAT: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87B3E49" w14:textId="77777777" w:rsidR="009B5552" w:rsidRPr="002444DC" w:rsidRDefault="009B5552" w:rsidP="009B5552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eastAsia="ar-SA"/>
              </w:rPr>
            </w:pPr>
          </w:p>
        </w:tc>
        <w:tc>
          <w:tcPr>
            <w:tcW w:w="1466" w:type="dxa"/>
            <w:vAlign w:val="center"/>
          </w:tcPr>
          <w:p w14:paraId="5B116C75" w14:textId="77777777" w:rsidR="009B5552" w:rsidRPr="002444DC" w:rsidRDefault="009B5552" w:rsidP="009B5552">
            <w:pPr>
              <w:pStyle w:val="Stopka"/>
              <w:snapToGrid w:val="0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eastAsia="ar-SA"/>
              </w:rPr>
            </w:pPr>
          </w:p>
        </w:tc>
      </w:tr>
      <w:tr w:rsidR="002444DC" w:rsidRPr="002444DC" w14:paraId="08215711" w14:textId="77777777" w:rsidTr="009B5552">
        <w:trPr>
          <w:trHeight w:val="495"/>
        </w:trPr>
        <w:tc>
          <w:tcPr>
            <w:tcW w:w="710" w:type="dxa"/>
          </w:tcPr>
          <w:p w14:paraId="6889AE1B" w14:textId="77777777" w:rsidR="009B5552" w:rsidRPr="002444DC" w:rsidRDefault="009B5552" w:rsidP="009B5552">
            <w:pPr>
              <w:pStyle w:val="Stopka"/>
              <w:snapToGrid w:val="0"/>
              <w:rPr>
                <w:rFonts w:asciiTheme="minorHAnsi" w:hAnsiTheme="minorHAnsi" w:cstheme="minorHAnsi"/>
                <w:color w:val="auto"/>
                <w:sz w:val="22"/>
                <w:szCs w:val="22"/>
                <w:lang w:eastAsia="ar-SA"/>
              </w:rPr>
            </w:pPr>
          </w:p>
        </w:tc>
        <w:tc>
          <w:tcPr>
            <w:tcW w:w="5244" w:type="dxa"/>
            <w:tcBorders>
              <w:right w:val="single" w:sz="4" w:space="0" w:color="000000"/>
            </w:tcBorders>
          </w:tcPr>
          <w:p w14:paraId="04E92970" w14:textId="77777777" w:rsidR="009B5552" w:rsidRPr="002444DC" w:rsidRDefault="009B5552" w:rsidP="009B5552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FE7692D" w14:textId="77777777" w:rsidR="009B5552" w:rsidRPr="002444DC" w:rsidRDefault="009B5552" w:rsidP="009B5552">
            <w:pPr>
              <w:pStyle w:val="Stopka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proofErr w:type="spellStart"/>
            <w:r w:rsidRPr="002444D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Razem</w:t>
            </w:r>
            <w:proofErr w:type="spellEnd"/>
            <w:r w:rsidRPr="002444D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 </w:t>
            </w:r>
            <w:proofErr w:type="spellStart"/>
            <w:r w:rsidRPr="002444D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brutto</w:t>
            </w:r>
            <w:proofErr w:type="spellEnd"/>
            <w:r w:rsidRPr="002444D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BBAEC17" w14:textId="77777777" w:rsidR="009B5552" w:rsidRPr="002444DC" w:rsidRDefault="009B5552" w:rsidP="009B5552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eastAsia="ar-SA"/>
              </w:rPr>
            </w:pPr>
          </w:p>
        </w:tc>
        <w:tc>
          <w:tcPr>
            <w:tcW w:w="1466" w:type="dxa"/>
            <w:vAlign w:val="center"/>
          </w:tcPr>
          <w:p w14:paraId="7D001B39" w14:textId="77777777" w:rsidR="009B5552" w:rsidRPr="002444DC" w:rsidRDefault="009B5552" w:rsidP="009B5552">
            <w:pPr>
              <w:pStyle w:val="Stopka"/>
              <w:snapToGrid w:val="0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eastAsia="ar-SA"/>
              </w:rPr>
            </w:pPr>
          </w:p>
        </w:tc>
      </w:tr>
    </w:tbl>
    <w:p w14:paraId="0215D64F" w14:textId="77777777" w:rsidR="009B5552" w:rsidRPr="002444DC" w:rsidRDefault="009B5552" w:rsidP="009B5552">
      <w:pPr>
        <w:pStyle w:val="NormalnyWeb"/>
        <w:spacing w:after="0" w:line="360" w:lineRule="auto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  <w:r w:rsidRPr="002444DC">
        <w:rPr>
          <w:rFonts w:asciiTheme="minorHAnsi" w:hAnsiTheme="minorHAnsi" w:cstheme="minorHAnsi"/>
          <w:bCs/>
          <w:iCs/>
          <w:noProof/>
          <w:sz w:val="22"/>
          <w:szCs w:val="22"/>
          <w:lang w:eastAsia="pl-PL"/>
        </w:rPr>
        <w:drawing>
          <wp:anchor distT="0" distB="0" distL="114300" distR="114300" simplePos="0" relativeHeight="251659264" behindDoc="0" locked="0" layoutInCell="1" allowOverlap="1" wp14:anchorId="42479FD1" wp14:editId="50CAEDDD">
            <wp:simplePos x="0" y="0"/>
            <wp:positionH relativeFrom="column">
              <wp:posOffset>-382270</wp:posOffset>
            </wp:positionH>
            <wp:positionV relativeFrom="paragraph">
              <wp:posOffset>-7082155</wp:posOffset>
            </wp:positionV>
            <wp:extent cx="6534150" cy="712470"/>
            <wp:effectExtent l="0" t="0" r="0" b="0"/>
            <wp:wrapNone/>
            <wp:docPr id="1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37" t="39163" r="8057" b="33026"/>
                    <a:stretch/>
                  </pic:blipFill>
                  <pic:spPr bwMode="auto">
                    <a:xfrm>
                      <a:off x="0" y="0"/>
                      <a:ext cx="6534150" cy="7124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2444DC">
        <w:rPr>
          <w:rFonts w:asciiTheme="minorHAnsi" w:eastAsia="Times New Roman" w:hAnsiTheme="minorHAnsi" w:cstheme="minorHAnsi"/>
          <w:b/>
          <w:bCs/>
          <w:sz w:val="22"/>
          <w:szCs w:val="22"/>
          <w:lang w:eastAsia="ar-SA"/>
        </w:rPr>
        <w:t xml:space="preserve">Wartość brutto </w:t>
      </w:r>
      <w:r w:rsidRPr="002444DC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                     ..................................................................................zł                                   </w:t>
      </w:r>
    </w:p>
    <w:p w14:paraId="1ACB51D8" w14:textId="77777777" w:rsidR="009B5552" w:rsidRPr="002444DC" w:rsidRDefault="009B5552" w:rsidP="009B5552">
      <w:pPr>
        <w:pStyle w:val="Stopka"/>
        <w:tabs>
          <w:tab w:val="clear" w:pos="4536"/>
          <w:tab w:val="clear" w:pos="9072"/>
        </w:tabs>
        <w:spacing w:line="360" w:lineRule="auto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 w:eastAsia="ar-SA"/>
        </w:rPr>
      </w:pPr>
    </w:p>
    <w:p w14:paraId="050F8758" w14:textId="77777777" w:rsidR="009B5552" w:rsidRPr="002444DC" w:rsidRDefault="009B5552" w:rsidP="009B5552">
      <w:pPr>
        <w:pStyle w:val="Stopka"/>
        <w:tabs>
          <w:tab w:val="clear" w:pos="4536"/>
          <w:tab w:val="clear" w:pos="9072"/>
        </w:tabs>
        <w:spacing w:line="360" w:lineRule="auto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 w:eastAsia="ar-SA"/>
        </w:rPr>
      </w:pPr>
      <w:r w:rsidRPr="002444DC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 w:eastAsia="ar-SA"/>
        </w:rPr>
        <w:t>słownie:    .................................................................................................................... zł</w:t>
      </w:r>
    </w:p>
    <w:p w14:paraId="3FC7E41B" w14:textId="77777777" w:rsidR="009B5552" w:rsidRPr="002444DC" w:rsidRDefault="009B5552" w:rsidP="009B5552">
      <w:pPr>
        <w:pStyle w:val="Stopka"/>
        <w:tabs>
          <w:tab w:val="clear" w:pos="4536"/>
          <w:tab w:val="clear" w:pos="9072"/>
        </w:tabs>
        <w:spacing w:line="360" w:lineRule="auto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 w:eastAsia="ar-SA"/>
        </w:rPr>
      </w:pPr>
    </w:p>
    <w:p w14:paraId="7286AEEE" w14:textId="77777777" w:rsidR="009B5552" w:rsidRPr="002444DC" w:rsidRDefault="009B5552" w:rsidP="009B555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444DC">
        <w:rPr>
          <w:rFonts w:asciiTheme="minorHAnsi" w:hAnsiTheme="minorHAnsi" w:cstheme="minorHAnsi"/>
          <w:sz w:val="22"/>
          <w:szCs w:val="22"/>
          <w:lang w:eastAsia="ar-SA"/>
        </w:rPr>
        <w:t xml:space="preserve">_____________________dn. ________________   </w:t>
      </w:r>
    </w:p>
    <w:p w14:paraId="33F1D979" w14:textId="77777777" w:rsidR="009B5552" w:rsidRPr="002444DC" w:rsidRDefault="009B5552" w:rsidP="009B555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444DC">
        <w:rPr>
          <w:rFonts w:asciiTheme="minorHAnsi" w:hAnsiTheme="minorHAnsi" w:cstheme="minorHAnsi"/>
          <w:sz w:val="22"/>
          <w:szCs w:val="22"/>
          <w:lang w:eastAsia="ar-SA"/>
        </w:rPr>
        <w:t>( miejscowość)</w:t>
      </w:r>
    </w:p>
    <w:p w14:paraId="6030B7EB" w14:textId="77777777" w:rsidR="009B5552" w:rsidRPr="002444DC" w:rsidRDefault="009B5552" w:rsidP="009B5552">
      <w:pPr>
        <w:spacing w:line="360" w:lineRule="auto"/>
        <w:ind w:firstLine="5529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2444DC">
        <w:rPr>
          <w:rFonts w:asciiTheme="minorHAnsi" w:hAnsiTheme="minorHAnsi" w:cstheme="minorHAnsi"/>
          <w:sz w:val="22"/>
          <w:szCs w:val="22"/>
          <w:lang w:eastAsia="ar-SA"/>
        </w:rPr>
        <w:t>_____________________________</w:t>
      </w:r>
    </w:p>
    <w:p w14:paraId="480C9EB8" w14:textId="77777777" w:rsidR="009B5552" w:rsidRPr="002444DC" w:rsidRDefault="009B5552" w:rsidP="009B5552">
      <w:pPr>
        <w:spacing w:line="360" w:lineRule="auto"/>
        <w:ind w:firstLine="5529"/>
        <w:jc w:val="center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2444D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(podpis Wykonawcy)</w:t>
      </w:r>
    </w:p>
    <w:p w14:paraId="2731C559" w14:textId="77777777" w:rsidR="009B5552" w:rsidRPr="002444DC" w:rsidRDefault="009B5552" w:rsidP="009B5552">
      <w:pPr>
        <w:rPr>
          <w:rFonts w:asciiTheme="minorHAnsi" w:hAnsiTheme="minorHAnsi" w:cstheme="minorHAnsi"/>
          <w:sz w:val="22"/>
          <w:szCs w:val="22"/>
          <w:lang w:eastAsia="ar-SA"/>
        </w:rPr>
      </w:pPr>
    </w:p>
    <w:p w14:paraId="3B6CAC44" w14:textId="77777777" w:rsidR="009B5552" w:rsidRPr="002444DC" w:rsidRDefault="009B5552" w:rsidP="00616802">
      <w:pPr>
        <w:ind w:firstLine="708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53198ABD" w14:textId="77777777" w:rsidR="009B5552" w:rsidRPr="002444DC" w:rsidRDefault="009B5552" w:rsidP="00616802">
      <w:pPr>
        <w:ind w:firstLine="708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15EC4CEE" w14:textId="77777777" w:rsidR="009B5552" w:rsidRPr="002444DC" w:rsidRDefault="009B5552" w:rsidP="00616802">
      <w:pPr>
        <w:ind w:firstLine="708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254FF8E4" w14:textId="77777777" w:rsidR="009B5552" w:rsidRPr="002444DC" w:rsidRDefault="009B5552" w:rsidP="00616802">
      <w:pPr>
        <w:ind w:firstLine="708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7F7AEF80" w14:textId="77777777" w:rsidR="00B6371D" w:rsidRPr="002444DC" w:rsidRDefault="00B6371D" w:rsidP="00B6371D">
      <w:pPr>
        <w:pStyle w:val="Stopka"/>
        <w:tabs>
          <w:tab w:val="clear" w:pos="4536"/>
          <w:tab w:val="clear" w:pos="9072"/>
        </w:tabs>
        <w:ind w:left="720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 w:rsidRPr="002444DC">
        <w:rPr>
          <w:rFonts w:asciiTheme="minorHAnsi" w:hAnsiTheme="minorHAnsi" w:cstheme="minorHAnsi"/>
          <w:color w:val="auto"/>
          <w:sz w:val="22"/>
          <w:szCs w:val="22"/>
          <w:lang w:val="pl-PL"/>
        </w:rPr>
        <w:t>Nazwa Wykonawcy:</w:t>
      </w:r>
    </w:p>
    <w:p w14:paraId="2A42EE86" w14:textId="77777777" w:rsidR="00B6371D" w:rsidRPr="002444DC" w:rsidRDefault="00B6371D" w:rsidP="00B6371D">
      <w:pPr>
        <w:pStyle w:val="Stopka"/>
        <w:tabs>
          <w:tab w:val="clear" w:pos="4536"/>
          <w:tab w:val="clear" w:pos="9072"/>
        </w:tabs>
        <w:ind w:left="720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 w:rsidRPr="002444DC">
        <w:rPr>
          <w:rFonts w:asciiTheme="minorHAnsi" w:hAnsiTheme="minorHAnsi" w:cstheme="minorHAnsi"/>
          <w:color w:val="auto"/>
          <w:sz w:val="22"/>
          <w:szCs w:val="22"/>
          <w:lang w:val="pl-PL"/>
        </w:rPr>
        <w:t>……………………………..</w:t>
      </w:r>
    </w:p>
    <w:p w14:paraId="64C5493E" w14:textId="77777777" w:rsidR="00B6371D" w:rsidRPr="002444DC" w:rsidRDefault="00B6371D" w:rsidP="00B6371D">
      <w:pPr>
        <w:pStyle w:val="Stopka"/>
        <w:tabs>
          <w:tab w:val="clear" w:pos="4536"/>
          <w:tab w:val="clear" w:pos="9072"/>
        </w:tabs>
        <w:ind w:left="720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 w:rsidRPr="002444DC">
        <w:rPr>
          <w:rFonts w:asciiTheme="minorHAnsi" w:hAnsiTheme="minorHAnsi" w:cstheme="minorHAnsi"/>
          <w:color w:val="auto"/>
          <w:sz w:val="22"/>
          <w:szCs w:val="22"/>
          <w:lang w:val="pl-PL"/>
        </w:rPr>
        <w:lastRenderedPageBreak/>
        <w:t>……………………………..</w:t>
      </w:r>
    </w:p>
    <w:p w14:paraId="7F97C30F" w14:textId="77777777" w:rsidR="009B5552" w:rsidRPr="002444DC" w:rsidRDefault="009B5552" w:rsidP="00616802">
      <w:pPr>
        <w:ind w:firstLine="708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7C231A18" w14:textId="77777777" w:rsidR="00B6371D" w:rsidRPr="002444DC" w:rsidRDefault="00B6371D" w:rsidP="00B6371D">
      <w:pPr>
        <w:pStyle w:val="Stopka"/>
        <w:tabs>
          <w:tab w:val="clear" w:pos="4536"/>
          <w:tab w:val="clear" w:pos="9072"/>
        </w:tabs>
        <w:spacing w:line="360" w:lineRule="auto"/>
        <w:jc w:val="center"/>
        <w:rPr>
          <w:rFonts w:asciiTheme="minorHAnsi" w:hAnsiTheme="minorHAnsi" w:cstheme="minorHAnsi"/>
          <w:color w:val="auto"/>
          <w:sz w:val="22"/>
          <w:szCs w:val="22"/>
          <w:lang w:val="pl-PL" w:eastAsia="ar-SA"/>
        </w:rPr>
      </w:pPr>
      <w:r w:rsidRPr="002444DC">
        <w:rPr>
          <w:rFonts w:asciiTheme="minorHAnsi" w:hAnsiTheme="minorHAnsi" w:cstheme="minorHAnsi"/>
          <w:b/>
          <w:bCs/>
          <w:color w:val="auto"/>
          <w:sz w:val="22"/>
          <w:szCs w:val="22"/>
          <w:lang w:val="pl-PL" w:eastAsia="ar-SA"/>
        </w:rPr>
        <w:t>FORMULARZ   CENOWY</w:t>
      </w:r>
    </w:p>
    <w:p w14:paraId="69AD1077" w14:textId="77777777" w:rsidR="009B5552" w:rsidRPr="002444DC" w:rsidRDefault="009B5552" w:rsidP="00616802">
      <w:pPr>
        <w:ind w:firstLine="708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2F5D87EA" w14:textId="77777777" w:rsidR="009B5552" w:rsidRPr="002444DC" w:rsidRDefault="009B5552" w:rsidP="009B5552">
      <w:pPr>
        <w:pStyle w:val="Stopka"/>
        <w:tabs>
          <w:tab w:val="clear" w:pos="4536"/>
          <w:tab w:val="clear" w:pos="9072"/>
        </w:tabs>
        <w:spacing w:line="360" w:lineRule="auto"/>
        <w:rPr>
          <w:rFonts w:asciiTheme="minorHAnsi" w:hAnsiTheme="minorHAnsi" w:cstheme="minorHAnsi"/>
          <w:b/>
          <w:bCs/>
          <w:color w:val="auto"/>
          <w:sz w:val="22"/>
          <w:szCs w:val="22"/>
          <w:lang w:val="pl-PL" w:eastAsia="ar-SA"/>
        </w:rPr>
      </w:pPr>
      <w:r w:rsidRPr="002444DC">
        <w:rPr>
          <w:rFonts w:asciiTheme="minorHAnsi" w:hAnsiTheme="minorHAnsi" w:cstheme="minorHAnsi"/>
          <w:b/>
          <w:bCs/>
          <w:color w:val="auto"/>
          <w:sz w:val="22"/>
          <w:szCs w:val="22"/>
          <w:lang w:val="pl-PL" w:eastAsia="ar-SA"/>
        </w:rPr>
        <w:t>Pakiet 4: Narz</w:t>
      </w:r>
      <w:r w:rsidR="00685BB4" w:rsidRPr="002444DC">
        <w:rPr>
          <w:rFonts w:asciiTheme="minorHAnsi" w:hAnsiTheme="minorHAnsi" w:cstheme="minorHAnsi"/>
          <w:b/>
          <w:bCs/>
          <w:color w:val="auto"/>
          <w:sz w:val="22"/>
          <w:szCs w:val="22"/>
          <w:lang w:val="pl-PL" w:eastAsia="ar-SA"/>
        </w:rPr>
        <w:t>ę</w:t>
      </w:r>
      <w:r w:rsidRPr="002444DC">
        <w:rPr>
          <w:rFonts w:asciiTheme="minorHAnsi" w:hAnsiTheme="minorHAnsi" w:cstheme="minorHAnsi"/>
          <w:b/>
          <w:bCs/>
          <w:color w:val="auto"/>
          <w:sz w:val="22"/>
          <w:szCs w:val="22"/>
          <w:lang w:val="pl-PL" w:eastAsia="ar-SA"/>
        </w:rPr>
        <w:t>dzia</w:t>
      </w:r>
    </w:p>
    <w:p w14:paraId="3233D7F4" w14:textId="77777777" w:rsidR="009B5552" w:rsidRPr="002444DC" w:rsidRDefault="009B5552" w:rsidP="009B5552">
      <w:pPr>
        <w:rPr>
          <w:rFonts w:asciiTheme="minorHAnsi" w:hAnsiTheme="minorHAnsi" w:cstheme="minorHAnsi"/>
          <w:sz w:val="22"/>
          <w:szCs w:val="22"/>
          <w:lang w:eastAsia="ar-SA"/>
        </w:rPr>
      </w:pPr>
    </w:p>
    <w:tbl>
      <w:tblPr>
        <w:tblW w:w="11815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710"/>
        <w:gridCol w:w="5244"/>
        <w:gridCol w:w="1276"/>
        <w:gridCol w:w="1559"/>
        <w:gridCol w:w="1560"/>
        <w:gridCol w:w="1466"/>
      </w:tblGrid>
      <w:tr w:rsidR="002444DC" w:rsidRPr="002444DC" w14:paraId="3122CAE4" w14:textId="77777777" w:rsidTr="009B5552">
        <w:trPr>
          <w:gridAfter w:val="1"/>
          <w:wAfter w:w="1466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F06B1C" w14:textId="77777777" w:rsidR="009B5552" w:rsidRPr="002444DC" w:rsidRDefault="009B5552" w:rsidP="009B5552">
            <w:pPr>
              <w:pStyle w:val="Stopka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eastAsia="ar-SA"/>
              </w:rPr>
            </w:pPr>
            <w:proofErr w:type="spellStart"/>
            <w:r w:rsidRPr="002444D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eastAsia="ar-SA"/>
              </w:rPr>
              <w:t>L.p.</w:t>
            </w:r>
            <w:proofErr w:type="spellEnd"/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49BEE0" w14:textId="77777777" w:rsidR="009B5552" w:rsidRPr="002444DC" w:rsidRDefault="009B5552" w:rsidP="009B5552">
            <w:pPr>
              <w:pStyle w:val="Stopka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eastAsia="ar-SA"/>
              </w:rPr>
            </w:pPr>
            <w:proofErr w:type="spellStart"/>
            <w:r w:rsidRPr="002444D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eastAsia="ar-SA"/>
              </w:rPr>
              <w:t>Opis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2C8FF0" w14:textId="77777777" w:rsidR="009B5552" w:rsidRPr="002444DC" w:rsidRDefault="009B5552" w:rsidP="009B5552">
            <w:pPr>
              <w:pStyle w:val="Stopka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eastAsia="ar-SA"/>
              </w:rPr>
            </w:pPr>
            <w:proofErr w:type="spellStart"/>
            <w:r w:rsidRPr="002444D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eastAsia="ar-SA"/>
              </w:rPr>
              <w:t>ilość</w:t>
            </w:r>
            <w:proofErr w:type="spellEnd"/>
            <w:r w:rsidRPr="002444D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eastAsia="ar-SA"/>
              </w:rPr>
              <w:t xml:space="preserve"> (</w:t>
            </w:r>
            <w:proofErr w:type="spellStart"/>
            <w:r w:rsidRPr="002444D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eastAsia="ar-SA"/>
              </w:rPr>
              <w:t>szt</w:t>
            </w:r>
            <w:proofErr w:type="spellEnd"/>
            <w:r w:rsidRPr="002444D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eastAsia="ar-SA"/>
              </w:rPr>
              <w:t>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9AA7A1" w14:textId="77777777" w:rsidR="009B5552" w:rsidRPr="002444DC" w:rsidRDefault="009B5552" w:rsidP="009B5552">
            <w:pPr>
              <w:pStyle w:val="Stopka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eastAsia="ar-SA"/>
              </w:rPr>
            </w:pPr>
            <w:proofErr w:type="spellStart"/>
            <w:r w:rsidRPr="002444D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eastAsia="ar-SA"/>
              </w:rPr>
              <w:t>Cena</w:t>
            </w:r>
            <w:proofErr w:type="spellEnd"/>
            <w:r w:rsidRPr="002444D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2444D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eastAsia="ar-SA"/>
              </w:rPr>
              <w:t>jednostkowa</w:t>
            </w:r>
            <w:proofErr w:type="spellEnd"/>
            <w:r w:rsidRPr="002444D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2444D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eastAsia="ar-SA"/>
              </w:rPr>
              <w:t>netto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DA33A" w14:textId="77777777" w:rsidR="009B5552" w:rsidRPr="002444DC" w:rsidRDefault="009B5552" w:rsidP="009B5552">
            <w:pPr>
              <w:pStyle w:val="Stopka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eastAsia="ar-SA"/>
              </w:rPr>
            </w:pPr>
            <w:proofErr w:type="spellStart"/>
            <w:r w:rsidRPr="002444D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eastAsia="ar-SA"/>
              </w:rPr>
              <w:t>Wartość</w:t>
            </w:r>
            <w:proofErr w:type="spellEnd"/>
            <w:r w:rsidRPr="002444D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2444D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eastAsia="ar-SA"/>
              </w:rPr>
              <w:t>netto</w:t>
            </w:r>
            <w:proofErr w:type="spellEnd"/>
          </w:p>
          <w:p w14:paraId="1B0BDCD0" w14:textId="77777777" w:rsidR="009B5552" w:rsidRPr="002444DC" w:rsidRDefault="009B5552" w:rsidP="009B5552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eastAsia="ar-SA"/>
              </w:rPr>
            </w:pPr>
            <w:r w:rsidRPr="002444D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eastAsia="ar-SA"/>
              </w:rPr>
              <w:t>(3x4)</w:t>
            </w:r>
          </w:p>
        </w:tc>
      </w:tr>
      <w:tr w:rsidR="002444DC" w:rsidRPr="002444DC" w14:paraId="17C64FB3" w14:textId="77777777" w:rsidTr="009B5552">
        <w:trPr>
          <w:gridAfter w:val="1"/>
          <w:wAfter w:w="1466" w:type="dxa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ECE5091" w14:textId="77777777" w:rsidR="009B5552" w:rsidRPr="002444DC" w:rsidRDefault="009B5552" w:rsidP="009B5552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eastAsia="ar-SA"/>
              </w:rPr>
            </w:pPr>
            <w:r w:rsidRPr="002444D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BF585F1" w14:textId="77777777" w:rsidR="009B5552" w:rsidRPr="002444DC" w:rsidRDefault="009B5552" w:rsidP="009B5552">
            <w:pPr>
              <w:pStyle w:val="Stopka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eastAsia="ar-SA"/>
              </w:rPr>
            </w:pPr>
            <w:r w:rsidRPr="002444D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5206264" w14:textId="77777777" w:rsidR="009B5552" w:rsidRPr="002444DC" w:rsidRDefault="009B5552" w:rsidP="009B5552">
            <w:pPr>
              <w:pStyle w:val="Stopka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eastAsia="ar-SA"/>
              </w:rPr>
            </w:pPr>
            <w:r w:rsidRPr="002444D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66B6947" w14:textId="77777777" w:rsidR="009B5552" w:rsidRPr="002444DC" w:rsidRDefault="009B5552" w:rsidP="009B5552">
            <w:pPr>
              <w:pStyle w:val="Stopka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eastAsia="ar-SA"/>
              </w:rPr>
            </w:pPr>
            <w:r w:rsidRPr="002444D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27F30" w14:textId="77777777" w:rsidR="009B5552" w:rsidRPr="002444DC" w:rsidRDefault="009B5552" w:rsidP="009B5552">
            <w:pPr>
              <w:pStyle w:val="Stopka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eastAsia="ar-SA"/>
              </w:rPr>
            </w:pPr>
            <w:r w:rsidRPr="002444D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eastAsia="ar-SA"/>
              </w:rPr>
              <w:t>5</w:t>
            </w:r>
          </w:p>
        </w:tc>
      </w:tr>
      <w:tr w:rsidR="002444DC" w:rsidRPr="002444DC" w14:paraId="10D10212" w14:textId="77777777" w:rsidTr="009B5552">
        <w:trPr>
          <w:gridAfter w:val="1"/>
          <w:wAfter w:w="1466" w:type="dxa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14:paraId="2DEC31C9" w14:textId="77777777" w:rsidR="008470AD" w:rsidRPr="002444DC" w:rsidRDefault="008470AD" w:rsidP="008470AD">
            <w:pPr>
              <w:pStyle w:val="Stopka"/>
              <w:numPr>
                <w:ilvl w:val="0"/>
                <w:numId w:val="31"/>
              </w:numPr>
              <w:tabs>
                <w:tab w:val="clear" w:pos="4536"/>
                <w:tab w:val="clear" w:pos="9072"/>
              </w:tabs>
              <w:snapToGrid w:val="0"/>
              <w:rPr>
                <w:rFonts w:asciiTheme="minorHAnsi" w:hAnsiTheme="minorHAnsi" w:cstheme="minorHAnsi"/>
                <w:color w:val="auto"/>
                <w:sz w:val="22"/>
                <w:szCs w:val="22"/>
                <w:lang w:eastAsia="ar-SA"/>
              </w:rPr>
            </w:pP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</w:tcPr>
          <w:p w14:paraId="593EC8DB" w14:textId="77777777" w:rsidR="008470AD" w:rsidRPr="002444DC" w:rsidRDefault="008470AD" w:rsidP="008470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444DC">
              <w:rPr>
                <w:rFonts w:asciiTheme="minorHAnsi" w:hAnsiTheme="minorHAnsi" w:cstheme="minorHAnsi"/>
                <w:sz w:val="22"/>
                <w:szCs w:val="22"/>
              </w:rPr>
              <w:t>Akumulatorowa wiertarko - wkrętarka z akcesoriami - Wiertarko-wkrętarka akumulatorowa MAKITA DF457DWE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58AC556B" w14:textId="345586DB" w:rsidR="008470AD" w:rsidRPr="002444DC" w:rsidRDefault="008470AD" w:rsidP="008470A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444D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6655DE3C" w14:textId="77777777" w:rsidR="008470AD" w:rsidRPr="002444DC" w:rsidRDefault="008470AD" w:rsidP="008470AD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pl-PL" w:eastAsia="ar-SA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B8103" w14:textId="77777777" w:rsidR="008470AD" w:rsidRPr="002444DC" w:rsidRDefault="008470AD" w:rsidP="008470AD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pl-PL" w:eastAsia="ar-SA"/>
              </w:rPr>
            </w:pPr>
          </w:p>
        </w:tc>
      </w:tr>
      <w:tr w:rsidR="002444DC" w:rsidRPr="002444DC" w14:paraId="6BDB0E2F" w14:textId="77777777" w:rsidTr="009B5552">
        <w:trPr>
          <w:gridAfter w:val="1"/>
          <w:wAfter w:w="1466" w:type="dxa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14:paraId="3D4925EF" w14:textId="77777777" w:rsidR="008470AD" w:rsidRPr="002444DC" w:rsidRDefault="008470AD" w:rsidP="008470AD">
            <w:pPr>
              <w:pStyle w:val="Stopka"/>
              <w:numPr>
                <w:ilvl w:val="0"/>
                <w:numId w:val="31"/>
              </w:numPr>
              <w:tabs>
                <w:tab w:val="clear" w:pos="4536"/>
                <w:tab w:val="clear" w:pos="9072"/>
              </w:tabs>
              <w:snapToGrid w:val="0"/>
              <w:rPr>
                <w:rFonts w:asciiTheme="minorHAnsi" w:hAnsiTheme="minorHAnsi" w:cstheme="minorHAnsi"/>
                <w:color w:val="auto"/>
                <w:sz w:val="22"/>
                <w:szCs w:val="22"/>
                <w:lang w:val="pl-PL" w:eastAsia="ar-SA"/>
              </w:rPr>
            </w:pP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</w:tcPr>
          <w:p w14:paraId="3A4120E9" w14:textId="77777777" w:rsidR="008470AD" w:rsidRPr="002444DC" w:rsidRDefault="008470AD" w:rsidP="008470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444DC">
              <w:rPr>
                <w:rFonts w:asciiTheme="minorHAnsi" w:hAnsiTheme="minorHAnsi" w:cstheme="minorHAnsi"/>
                <w:sz w:val="22"/>
                <w:szCs w:val="22"/>
              </w:rPr>
              <w:t>Bity do wkrętarki akumulatorowej - Zestaw akcesoriów MAKITA P-90358 (60 szt.)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6F985160" w14:textId="77C1C8DF" w:rsidR="008470AD" w:rsidRPr="002444DC" w:rsidRDefault="008470AD" w:rsidP="008470A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444D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4176BBB2" w14:textId="77777777" w:rsidR="008470AD" w:rsidRPr="002444DC" w:rsidRDefault="008470AD" w:rsidP="008470AD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pl-PL" w:eastAsia="ar-SA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B8431" w14:textId="77777777" w:rsidR="008470AD" w:rsidRPr="002444DC" w:rsidRDefault="008470AD" w:rsidP="008470AD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pl-PL" w:eastAsia="ar-SA"/>
              </w:rPr>
            </w:pPr>
          </w:p>
        </w:tc>
      </w:tr>
      <w:tr w:rsidR="002444DC" w:rsidRPr="002444DC" w14:paraId="77864B32" w14:textId="77777777" w:rsidTr="009B5552">
        <w:trPr>
          <w:trHeight w:val="495"/>
        </w:trPr>
        <w:tc>
          <w:tcPr>
            <w:tcW w:w="710" w:type="dxa"/>
            <w:tcBorders>
              <w:top w:val="single" w:sz="4" w:space="0" w:color="000000"/>
            </w:tcBorders>
          </w:tcPr>
          <w:p w14:paraId="4DBC1EBB" w14:textId="77777777" w:rsidR="009B5552" w:rsidRPr="002444DC" w:rsidRDefault="009B5552" w:rsidP="009B5552">
            <w:pPr>
              <w:pStyle w:val="Stopka"/>
              <w:snapToGrid w:val="0"/>
              <w:rPr>
                <w:rFonts w:asciiTheme="minorHAnsi" w:hAnsiTheme="minorHAnsi" w:cstheme="minorHAnsi"/>
                <w:color w:val="auto"/>
                <w:sz w:val="22"/>
                <w:szCs w:val="22"/>
                <w:lang w:val="pl-PL" w:eastAsia="ar-S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right w:val="single" w:sz="4" w:space="0" w:color="000000"/>
            </w:tcBorders>
          </w:tcPr>
          <w:p w14:paraId="44F3CDDD" w14:textId="77777777" w:rsidR="009B5552" w:rsidRPr="002444DC" w:rsidRDefault="009B5552" w:rsidP="009B5552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82D80A2" w14:textId="77777777" w:rsidR="009B5552" w:rsidRPr="002444DC" w:rsidRDefault="009B5552" w:rsidP="009B5552">
            <w:pPr>
              <w:pStyle w:val="Stopka"/>
              <w:snapToGrid w:val="0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eastAsia="ar-SA"/>
              </w:rPr>
            </w:pPr>
            <w:proofErr w:type="spellStart"/>
            <w:r w:rsidRPr="002444D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eastAsia="ar-SA"/>
              </w:rPr>
              <w:t>Razem</w:t>
            </w:r>
            <w:proofErr w:type="spellEnd"/>
            <w:r w:rsidRPr="002444D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eastAsia="ar-SA"/>
              </w:rPr>
              <w:t xml:space="preserve">  </w:t>
            </w:r>
            <w:proofErr w:type="spellStart"/>
            <w:r w:rsidRPr="002444D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eastAsia="ar-SA"/>
              </w:rPr>
              <w:t>netto</w:t>
            </w:r>
            <w:proofErr w:type="spellEnd"/>
            <w:r w:rsidRPr="002444D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eastAsia="ar-SA"/>
              </w:rPr>
              <w:t>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4ACAF86" w14:textId="77777777" w:rsidR="009B5552" w:rsidRPr="002444DC" w:rsidRDefault="009B5552" w:rsidP="009B5552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eastAsia="ar-SA"/>
              </w:rPr>
            </w:pPr>
          </w:p>
        </w:tc>
        <w:tc>
          <w:tcPr>
            <w:tcW w:w="1466" w:type="dxa"/>
            <w:vAlign w:val="center"/>
          </w:tcPr>
          <w:p w14:paraId="4FD69E5E" w14:textId="77777777" w:rsidR="009B5552" w:rsidRPr="002444DC" w:rsidRDefault="009B5552" w:rsidP="009B5552">
            <w:pPr>
              <w:pStyle w:val="Stopka"/>
              <w:snapToGrid w:val="0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eastAsia="ar-SA"/>
              </w:rPr>
            </w:pPr>
          </w:p>
        </w:tc>
      </w:tr>
      <w:tr w:rsidR="002444DC" w:rsidRPr="002444DC" w14:paraId="096B306B" w14:textId="77777777" w:rsidTr="009B5552">
        <w:trPr>
          <w:trHeight w:val="495"/>
        </w:trPr>
        <w:tc>
          <w:tcPr>
            <w:tcW w:w="710" w:type="dxa"/>
          </w:tcPr>
          <w:p w14:paraId="75FFAF34" w14:textId="77777777" w:rsidR="009B5552" w:rsidRPr="002444DC" w:rsidRDefault="009B5552" w:rsidP="009B5552">
            <w:pPr>
              <w:pStyle w:val="Stopka"/>
              <w:snapToGrid w:val="0"/>
              <w:rPr>
                <w:rFonts w:asciiTheme="minorHAnsi" w:hAnsiTheme="minorHAnsi" w:cstheme="minorHAnsi"/>
                <w:color w:val="auto"/>
                <w:sz w:val="22"/>
                <w:szCs w:val="22"/>
                <w:lang w:eastAsia="ar-SA"/>
              </w:rPr>
            </w:pPr>
          </w:p>
        </w:tc>
        <w:tc>
          <w:tcPr>
            <w:tcW w:w="5244" w:type="dxa"/>
            <w:tcBorders>
              <w:right w:val="single" w:sz="4" w:space="0" w:color="000000"/>
            </w:tcBorders>
          </w:tcPr>
          <w:p w14:paraId="6CF14969" w14:textId="77777777" w:rsidR="009B5552" w:rsidRPr="002444DC" w:rsidRDefault="009B5552" w:rsidP="009B5552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F9A3428" w14:textId="77777777" w:rsidR="009B5552" w:rsidRPr="002444DC" w:rsidRDefault="009B5552" w:rsidP="009B5552">
            <w:pPr>
              <w:pStyle w:val="Stopka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proofErr w:type="spellStart"/>
            <w:r w:rsidRPr="002444D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Podatek</w:t>
            </w:r>
            <w:proofErr w:type="spellEnd"/>
            <w:r w:rsidRPr="002444D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VAT: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9CFDBD7" w14:textId="77777777" w:rsidR="009B5552" w:rsidRPr="002444DC" w:rsidRDefault="009B5552" w:rsidP="009B5552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eastAsia="ar-SA"/>
              </w:rPr>
            </w:pPr>
          </w:p>
        </w:tc>
        <w:tc>
          <w:tcPr>
            <w:tcW w:w="1466" w:type="dxa"/>
            <w:vAlign w:val="center"/>
          </w:tcPr>
          <w:p w14:paraId="1631A3F2" w14:textId="77777777" w:rsidR="009B5552" w:rsidRPr="002444DC" w:rsidRDefault="009B5552" w:rsidP="009B5552">
            <w:pPr>
              <w:pStyle w:val="Stopka"/>
              <w:snapToGrid w:val="0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eastAsia="ar-SA"/>
              </w:rPr>
            </w:pPr>
          </w:p>
        </w:tc>
      </w:tr>
      <w:tr w:rsidR="002444DC" w:rsidRPr="002444DC" w14:paraId="7220142E" w14:textId="77777777" w:rsidTr="009B5552">
        <w:trPr>
          <w:trHeight w:val="495"/>
        </w:trPr>
        <w:tc>
          <w:tcPr>
            <w:tcW w:w="710" w:type="dxa"/>
          </w:tcPr>
          <w:p w14:paraId="702D2081" w14:textId="77777777" w:rsidR="009B5552" w:rsidRPr="002444DC" w:rsidRDefault="009B5552" w:rsidP="009B5552">
            <w:pPr>
              <w:pStyle w:val="Stopka"/>
              <w:snapToGrid w:val="0"/>
              <w:rPr>
                <w:rFonts w:asciiTheme="minorHAnsi" w:hAnsiTheme="minorHAnsi" w:cstheme="minorHAnsi"/>
                <w:color w:val="auto"/>
                <w:sz w:val="22"/>
                <w:szCs w:val="22"/>
                <w:lang w:eastAsia="ar-SA"/>
              </w:rPr>
            </w:pPr>
          </w:p>
        </w:tc>
        <w:tc>
          <w:tcPr>
            <w:tcW w:w="5244" w:type="dxa"/>
            <w:tcBorders>
              <w:right w:val="single" w:sz="4" w:space="0" w:color="000000"/>
            </w:tcBorders>
          </w:tcPr>
          <w:p w14:paraId="0E44F871" w14:textId="77777777" w:rsidR="009B5552" w:rsidRPr="002444DC" w:rsidRDefault="009B5552" w:rsidP="009B5552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6FBB908" w14:textId="77777777" w:rsidR="009B5552" w:rsidRPr="002444DC" w:rsidRDefault="009B5552" w:rsidP="009B5552">
            <w:pPr>
              <w:pStyle w:val="Stopka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proofErr w:type="spellStart"/>
            <w:r w:rsidRPr="002444D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Razem</w:t>
            </w:r>
            <w:proofErr w:type="spellEnd"/>
            <w:r w:rsidRPr="002444D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 </w:t>
            </w:r>
            <w:proofErr w:type="spellStart"/>
            <w:r w:rsidRPr="002444D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brutto</w:t>
            </w:r>
            <w:proofErr w:type="spellEnd"/>
            <w:r w:rsidRPr="002444D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1F6214E" w14:textId="77777777" w:rsidR="009B5552" w:rsidRPr="002444DC" w:rsidRDefault="009B5552" w:rsidP="009B5552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eastAsia="ar-SA"/>
              </w:rPr>
            </w:pPr>
          </w:p>
        </w:tc>
        <w:tc>
          <w:tcPr>
            <w:tcW w:w="1466" w:type="dxa"/>
            <w:vAlign w:val="center"/>
          </w:tcPr>
          <w:p w14:paraId="5A68660E" w14:textId="77777777" w:rsidR="009B5552" w:rsidRPr="002444DC" w:rsidRDefault="009B5552" w:rsidP="009B5552">
            <w:pPr>
              <w:pStyle w:val="Stopka"/>
              <w:snapToGrid w:val="0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eastAsia="ar-SA"/>
              </w:rPr>
            </w:pPr>
          </w:p>
        </w:tc>
      </w:tr>
    </w:tbl>
    <w:p w14:paraId="53B32B89" w14:textId="77777777" w:rsidR="009B5552" w:rsidRPr="002444DC" w:rsidRDefault="009B5552" w:rsidP="009B5552">
      <w:pPr>
        <w:pStyle w:val="NormalnyWeb"/>
        <w:spacing w:after="0" w:line="360" w:lineRule="auto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  <w:r w:rsidRPr="002444DC">
        <w:rPr>
          <w:rFonts w:asciiTheme="minorHAnsi" w:eastAsia="Times New Roman" w:hAnsiTheme="minorHAnsi" w:cstheme="minorHAnsi"/>
          <w:b/>
          <w:bCs/>
          <w:sz w:val="22"/>
          <w:szCs w:val="22"/>
          <w:lang w:eastAsia="ar-SA"/>
        </w:rPr>
        <w:t xml:space="preserve">Wartość brutto </w:t>
      </w:r>
      <w:r w:rsidRPr="002444DC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                     ..................................................................................zł                                   </w:t>
      </w:r>
    </w:p>
    <w:p w14:paraId="1B9A064E" w14:textId="77777777" w:rsidR="009B5552" w:rsidRPr="002444DC" w:rsidRDefault="009B5552" w:rsidP="009B5552">
      <w:pPr>
        <w:pStyle w:val="Stopka"/>
        <w:tabs>
          <w:tab w:val="clear" w:pos="4536"/>
          <w:tab w:val="clear" w:pos="9072"/>
        </w:tabs>
        <w:spacing w:line="360" w:lineRule="auto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 w:eastAsia="ar-SA"/>
        </w:rPr>
      </w:pPr>
    </w:p>
    <w:p w14:paraId="7EF0A883" w14:textId="77777777" w:rsidR="009B5552" w:rsidRPr="002444DC" w:rsidRDefault="009B5552" w:rsidP="009B5552">
      <w:pPr>
        <w:pStyle w:val="Stopka"/>
        <w:tabs>
          <w:tab w:val="clear" w:pos="4536"/>
          <w:tab w:val="clear" w:pos="9072"/>
        </w:tabs>
        <w:spacing w:line="360" w:lineRule="auto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 w:eastAsia="ar-SA"/>
        </w:rPr>
      </w:pPr>
      <w:r w:rsidRPr="002444DC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 w:eastAsia="ar-SA"/>
        </w:rPr>
        <w:t>słownie:    .................................................................................................................... zł</w:t>
      </w:r>
    </w:p>
    <w:p w14:paraId="717DA30C" w14:textId="77777777" w:rsidR="009B5552" w:rsidRPr="002444DC" w:rsidRDefault="009B5552" w:rsidP="009B5552">
      <w:pPr>
        <w:pStyle w:val="Stopka"/>
        <w:tabs>
          <w:tab w:val="clear" w:pos="4536"/>
          <w:tab w:val="clear" w:pos="9072"/>
        </w:tabs>
        <w:spacing w:line="360" w:lineRule="auto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 w:eastAsia="ar-SA"/>
        </w:rPr>
      </w:pPr>
    </w:p>
    <w:p w14:paraId="7BE4EE21" w14:textId="77777777" w:rsidR="009B5552" w:rsidRPr="002444DC" w:rsidRDefault="009B5552" w:rsidP="009B555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444DC">
        <w:rPr>
          <w:rFonts w:asciiTheme="minorHAnsi" w:hAnsiTheme="minorHAnsi" w:cstheme="minorHAnsi"/>
          <w:sz w:val="22"/>
          <w:szCs w:val="22"/>
          <w:lang w:eastAsia="ar-SA"/>
        </w:rPr>
        <w:t xml:space="preserve">_____________________dn. ________________   </w:t>
      </w:r>
    </w:p>
    <w:p w14:paraId="1890620D" w14:textId="77777777" w:rsidR="009B5552" w:rsidRPr="002444DC" w:rsidRDefault="009B5552" w:rsidP="009B555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444DC">
        <w:rPr>
          <w:rFonts w:asciiTheme="minorHAnsi" w:hAnsiTheme="minorHAnsi" w:cstheme="minorHAnsi"/>
          <w:sz w:val="22"/>
          <w:szCs w:val="22"/>
          <w:lang w:eastAsia="ar-SA"/>
        </w:rPr>
        <w:t>( miejscowość)</w:t>
      </w:r>
    </w:p>
    <w:p w14:paraId="760E3C26" w14:textId="77777777" w:rsidR="009B5552" w:rsidRPr="002444DC" w:rsidRDefault="009B5552" w:rsidP="009B5552">
      <w:pPr>
        <w:spacing w:line="360" w:lineRule="auto"/>
        <w:ind w:firstLine="5529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2444DC">
        <w:rPr>
          <w:rFonts w:asciiTheme="minorHAnsi" w:hAnsiTheme="minorHAnsi" w:cstheme="minorHAnsi"/>
          <w:sz w:val="22"/>
          <w:szCs w:val="22"/>
          <w:lang w:eastAsia="ar-SA"/>
        </w:rPr>
        <w:t>_____________________________</w:t>
      </w:r>
    </w:p>
    <w:p w14:paraId="1B267D2F" w14:textId="77777777" w:rsidR="009B5552" w:rsidRPr="002444DC" w:rsidRDefault="009B5552" w:rsidP="009B5552">
      <w:pPr>
        <w:spacing w:line="360" w:lineRule="auto"/>
        <w:ind w:firstLine="5529"/>
        <w:jc w:val="center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2444DC">
        <w:rPr>
          <w:rFonts w:asciiTheme="minorHAnsi" w:hAnsiTheme="minorHAnsi" w:cstheme="minorHAnsi"/>
          <w:bCs/>
          <w:sz w:val="22"/>
          <w:szCs w:val="22"/>
          <w:lang w:eastAsia="ar-SA"/>
        </w:rPr>
        <w:t>(podpis Wykonawcy)</w:t>
      </w:r>
    </w:p>
    <w:p w14:paraId="2E9D45D3" w14:textId="77777777" w:rsidR="009B5552" w:rsidRPr="002444DC" w:rsidRDefault="009B5552" w:rsidP="009B5552">
      <w:pPr>
        <w:rPr>
          <w:rFonts w:asciiTheme="minorHAnsi" w:hAnsiTheme="minorHAnsi" w:cstheme="minorHAnsi"/>
          <w:sz w:val="22"/>
          <w:szCs w:val="22"/>
          <w:lang w:eastAsia="ar-SA"/>
        </w:rPr>
      </w:pPr>
    </w:p>
    <w:p w14:paraId="628C69A5" w14:textId="77777777" w:rsidR="009B5552" w:rsidRPr="002444DC" w:rsidRDefault="009B5552" w:rsidP="009B5552">
      <w:pPr>
        <w:ind w:firstLine="708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3FBDCF69" w14:textId="77777777" w:rsidR="009B5552" w:rsidRDefault="009B5552" w:rsidP="009B5552">
      <w:pPr>
        <w:ind w:firstLine="708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149E1297" w14:textId="77777777" w:rsidR="00247EF0" w:rsidRDefault="00247EF0" w:rsidP="009B5552">
      <w:pPr>
        <w:ind w:firstLine="708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0F3BF6FC" w14:textId="77777777" w:rsidR="00247EF0" w:rsidRDefault="00247EF0" w:rsidP="009B5552">
      <w:pPr>
        <w:ind w:firstLine="708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0A7EEA02" w14:textId="77777777" w:rsidR="00247EF0" w:rsidRDefault="00247EF0" w:rsidP="009B5552">
      <w:pPr>
        <w:ind w:firstLine="708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41E3F4A4" w14:textId="77777777" w:rsidR="00247EF0" w:rsidRDefault="00247EF0" w:rsidP="009B5552">
      <w:pPr>
        <w:ind w:firstLine="708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612D0DF8" w14:textId="77777777" w:rsidR="00247EF0" w:rsidRDefault="00247EF0" w:rsidP="009B5552">
      <w:pPr>
        <w:ind w:firstLine="708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187DCD7F" w14:textId="77777777" w:rsidR="00247EF0" w:rsidRDefault="00247EF0" w:rsidP="009B5552">
      <w:pPr>
        <w:ind w:firstLine="708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2D4131EB" w14:textId="77777777" w:rsidR="00247EF0" w:rsidRDefault="00247EF0" w:rsidP="009B5552">
      <w:pPr>
        <w:ind w:firstLine="708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3924C15D" w14:textId="77777777" w:rsidR="00247EF0" w:rsidRPr="002444DC" w:rsidRDefault="00247EF0" w:rsidP="009B5552">
      <w:pPr>
        <w:ind w:firstLine="708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6FCABB45" w14:textId="77777777" w:rsidR="009B5552" w:rsidRPr="002444DC" w:rsidRDefault="009B5552" w:rsidP="009B5552">
      <w:pPr>
        <w:ind w:firstLine="708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4F7F34E2" w14:textId="77777777" w:rsidR="009B5552" w:rsidRPr="002444DC" w:rsidRDefault="009B5552" w:rsidP="00616802">
      <w:pPr>
        <w:ind w:firstLine="708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5E1CB4D1" w14:textId="77777777" w:rsidR="009B5552" w:rsidRPr="002444DC" w:rsidRDefault="009B5552" w:rsidP="00616802">
      <w:pPr>
        <w:ind w:firstLine="708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62DB6B1D" w14:textId="77777777" w:rsidR="00B6371D" w:rsidRPr="002444DC" w:rsidRDefault="00B6371D" w:rsidP="00B6371D">
      <w:pPr>
        <w:pStyle w:val="Stopka"/>
        <w:tabs>
          <w:tab w:val="clear" w:pos="4536"/>
          <w:tab w:val="clear" w:pos="9072"/>
        </w:tabs>
        <w:ind w:left="720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 w:rsidRPr="002444DC">
        <w:rPr>
          <w:rFonts w:asciiTheme="minorHAnsi" w:hAnsiTheme="minorHAnsi" w:cstheme="minorHAnsi"/>
          <w:color w:val="auto"/>
          <w:sz w:val="22"/>
          <w:szCs w:val="22"/>
          <w:lang w:val="pl-PL"/>
        </w:rPr>
        <w:lastRenderedPageBreak/>
        <w:t>Nazwa Wykonawcy:</w:t>
      </w:r>
    </w:p>
    <w:p w14:paraId="16A930EC" w14:textId="77777777" w:rsidR="00B6371D" w:rsidRPr="002444DC" w:rsidRDefault="00B6371D" w:rsidP="00B6371D">
      <w:pPr>
        <w:pStyle w:val="Stopka"/>
        <w:tabs>
          <w:tab w:val="clear" w:pos="4536"/>
          <w:tab w:val="clear" w:pos="9072"/>
        </w:tabs>
        <w:ind w:left="720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 w:rsidRPr="002444DC">
        <w:rPr>
          <w:rFonts w:asciiTheme="minorHAnsi" w:hAnsiTheme="minorHAnsi" w:cstheme="minorHAnsi"/>
          <w:color w:val="auto"/>
          <w:sz w:val="22"/>
          <w:szCs w:val="22"/>
          <w:lang w:val="pl-PL"/>
        </w:rPr>
        <w:t>……………………………..</w:t>
      </w:r>
    </w:p>
    <w:p w14:paraId="73C68B19" w14:textId="77777777" w:rsidR="00B6371D" w:rsidRPr="002444DC" w:rsidRDefault="00B6371D" w:rsidP="00B6371D">
      <w:pPr>
        <w:pStyle w:val="Stopka"/>
        <w:tabs>
          <w:tab w:val="clear" w:pos="4536"/>
          <w:tab w:val="clear" w:pos="9072"/>
        </w:tabs>
        <w:ind w:left="720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 w:rsidRPr="002444DC">
        <w:rPr>
          <w:rFonts w:asciiTheme="minorHAnsi" w:hAnsiTheme="minorHAnsi" w:cstheme="minorHAnsi"/>
          <w:color w:val="auto"/>
          <w:sz w:val="22"/>
          <w:szCs w:val="22"/>
          <w:lang w:val="pl-PL"/>
        </w:rPr>
        <w:t>……………………………..</w:t>
      </w:r>
    </w:p>
    <w:p w14:paraId="22D33538" w14:textId="77777777" w:rsidR="00B6371D" w:rsidRPr="002444DC" w:rsidRDefault="00B6371D" w:rsidP="00B6371D">
      <w:pPr>
        <w:ind w:firstLine="708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1BAD77FE" w14:textId="77777777" w:rsidR="00B6371D" w:rsidRPr="002444DC" w:rsidRDefault="00B6371D" w:rsidP="00B6371D">
      <w:pPr>
        <w:pStyle w:val="Stopka"/>
        <w:tabs>
          <w:tab w:val="clear" w:pos="4536"/>
          <w:tab w:val="clear" w:pos="9072"/>
        </w:tabs>
        <w:spacing w:line="360" w:lineRule="auto"/>
        <w:jc w:val="center"/>
        <w:rPr>
          <w:rFonts w:asciiTheme="minorHAnsi" w:hAnsiTheme="minorHAnsi" w:cstheme="minorHAnsi"/>
          <w:color w:val="auto"/>
          <w:sz w:val="22"/>
          <w:szCs w:val="22"/>
          <w:lang w:val="pl-PL" w:eastAsia="ar-SA"/>
        </w:rPr>
      </w:pPr>
      <w:r w:rsidRPr="002444DC">
        <w:rPr>
          <w:rFonts w:asciiTheme="minorHAnsi" w:hAnsiTheme="minorHAnsi" w:cstheme="minorHAnsi"/>
          <w:b/>
          <w:bCs/>
          <w:color w:val="auto"/>
          <w:sz w:val="22"/>
          <w:szCs w:val="22"/>
          <w:lang w:val="pl-PL" w:eastAsia="ar-SA"/>
        </w:rPr>
        <w:t>FORMULARZ   CENOWY</w:t>
      </w:r>
    </w:p>
    <w:p w14:paraId="68E10C29" w14:textId="77777777" w:rsidR="009B5552" w:rsidRPr="002444DC" w:rsidRDefault="009B5552" w:rsidP="009B5552">
      <w:pPr>
        <w:ind w:firstLine="708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1C9C6646" w14:textId="6C39A35D" w:rsidR="009B5552" w:rsidRPr="002444DC" w:rsidRDefault="00247EF0" w:rsidP="009B5552">
      <w:pPr>
        <w:pStyle w:val="Stopka"/>
        <w:tabs>
          <w:tab w:val="clear" w:pos="4536"/>
          <w:tab w:val="clear" w:pos="9072"/>
        </w:tabs>
        <w:spacing w:line="360" w:lineRule="auto"/>
        <w:rPr>
          <w:rFonts w:asciiTheme="minorHAnsi" w:hAnsiTheme="minorHAnsi" w:cstheme="minorHAnsi"/>
          <w:b/>
          <w:bCs/>
          <w:color w:val="auto"/>
          <w:sz w:val="22"/>
          <w:szCs w:val="22"/>
          <w:lang w:val="pl-PL" w:eastAsia="ar-SA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  <w:lang w:val="pl-PL" w:eastAsia="ar-SA"/>
        </w:rPr>
        <w:t>Pakiet 5</w:t>
      </w:r>
      <w:r w:rsidR="009B5552" w:rsidRPr="002444DC">
        <w:rPr>
          <w:rFonts w:asciiTheme="minorHAnsi" w:hAnsiTheme="minorHAnsi" w:cstheme="minorHAnsi"/>
          <w:b/>
          <w:bCs/>
          <w:color w:val="auto"/>
          <w:sz w:val="22"/>
          <w:szCs w:val="22"/>
          <w:lang w:val="pl-PL" w:eastAsia="ar-SA"/>
        </w:rPr>
        <w:t>:</w:t>
      </w:r>
      <w:r w:rsidR="00B6371D" w:rsidRPr="002444DC">
        <w:rPr>
          <w:rFonts w:asciiTheme="minorHAnsi" w:hAnsiTheme="minorHAnsi" w:cstheme="minorHAnsi"/>
          <w:b/>
          <w:bCs/>
          <w:color w:val="auto"/>
          <w:sz w:val="22"/>
          <w:szCs w:val="22"/>
          <w:lang w:val="pl-PL" w:eastAsia="ar-SA"/>
        </w:rPr>
        <w:t xml:space="preserve">  </w:t>
      </w:r>
      <w:r w:rsidR="009B5552" w:rsidRPr="002444DC">
        <w:rPr>
          <w:rFonts w:asciiTheme="minorHAnsi" w:hAnsiTheme="minorHAnsi" w:cstheme="minorHAnsi"/>
          <w:b/>
          <w:bCs/>
          <w:color w:val="auto"/>
          <w:sz w:val="22"/>
          <w:szCs w:val="22"/>
          <w:lang w:val="pl-PL" w:eastAsia="ar-SA"/>
        </w:rPr>
        <w:t xml:space="preserve"> </w:t>
      </w:r>
      <w:r w:rsidR="00FD0AEB" w:rsidRPr="002444DC">
        <w:rPr>
          <w:rFonts w:asciiTheme="minorHAnsi" w:hAnsiTheme="minorHAnsi" w:cstheme="minorHAnsi"/>
          <w:b/>
          <w:bCs/>
          <w:color w:val="auto"/>
          <w:sz w:val="22"/>
          <w:szCs w:val="22"/>
          <w:lang w:val="pl-PL" w:eastAsia="ar-SA"/>
        </w:rPr>
        <w:t>Wyposażenie różne</w:t>
      </w:r>
    </w:p>
    <w:p w14:paraId="370C5C0E" w14:textId="77777777" w:rsidR="009B5552" w:rsidRPr="002444DC" w:rsidRDefault="009B5552" w:rsidP="009B5552">
      <w:pPr>
        <w:rPr>
          <w:rFonts w:asciiTheme="minorHAnsi" w:hAnsiTheme="minorHAnsi" w:cstheme="minorHAnsi"/>
          <w:sz w:val="22"/>
          <w:szCs w:val="22"/>
          <w:lang w:eastAsia="ar-SA"/>
        </w:rPr>
      </w:pPr>
    </w:p>
    <w:tbl>
      <w:tblPr>
        <w:tblW w:w="11815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710"/>
        <w:gridCol w:w="5244"/>
        <w:gridCol w:w="1276"/>
        <w:gridCol w:w="1559"/>
        <w:gridCol w:w="1560"/>
        <w:gridCol w:w="1466"/>
      </w:tblGrid>
      <w:tr w:rsidR="002444DC" w:rsidRPr="002444DC" w14:paraId="5D6E6043" w14:textId="77777777" w:rsidTr="009B5552">
        <w:trPr>
          <w:gridAfter w:val="1"/>
          <w:wAfter w:w="1466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3449A5" w14:textId="77777777" w:rsidR="009B5552" w:rsidRPr="002444DC" w:rsidRDefault="009B5552" w:rsidP="009B5552">
            <w:pPr>
              <w:pStyle w:val="Stopka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eastAsia="ar-SA"/>
              </w:rPr>
            </w:pPr>
            <w:proofErr w:type="spellStart"/>
            <w:r w:rsidRPr="002444D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eastAsia="ar-SA"/>
              </w:rPr>
              <w:t>L.p.</w:t>
            </w:r>
            <w:proofErr w:type="spellEnd"/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FA2080" w14:textId="77777777" w:rsidR="009B5552" w:rsidRPr="002444DC" w:rsidRDefault="009B5552" w:rsidP="009B5552">
            <w:pPr>
              <w:pStyle w:val="Stopka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eastAsia="ar-SA"/>
              </w:rPr>
            </w:pPr>
            <w:proofErr w:type="spellStart"/>
            <w:r w:rsidRPr="002444D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eastAsia="ar-SA"/>
              </w:rPr>
              <w:t>Opis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BD9529" w14:textId="77777777" w:rsidR="009B5552" w:rsidRPr="002444DC" w:rsidRDefault="009B5552" w:rsidP="009B5552">
            <w:pPr>
              <w:pStyle w:val="Stopka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eastAsia="ar-SA"/>
              </w:rPr>
            </w:pPr>
            <w:proofErr w:type="spellStart"/>
            <w:r w:rsidRPr="002444D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eastAsia="ar-SA"/>
              </w:rPr>
              <w:t>ilość</w:t>
            </w:r>
            <w:proofErr w:type="spellEnd"/>
            <w:r w:rsidRPr="002444D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eastAsia="ar-SA"/>
              </w:rPr>
              <w:t xml:space="preserve"> (</w:t>
            </w:r>
            <w:proofErr w:type="spellStart"/>
            <w:r w:rsidRPr="002444D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eastAsia="ar-SA"/>
              </w:rPr>
              <w:t>szt</w:t>
            </w:r>
            <w:proofErr w:type="spellEnd"/>
            <w:r w:rsidRPr="002444D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eastAsia="ar-SA"/>
              </w:rPr>
              <w:t>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100463" w14:textId="77777777" w:rsidR="009B5552" w:rsidRPr="002444DC" w:rsidRDefault="009B5552" w:rsidP="009B5552">
            <w:pPr>
              <w:pStyle w:val="Stopka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eastAsia="ar-SA"/>
              </w:rPr>
            </w:pPr>
            <w:proofErr w:type="spellStart"/>
            <w:r w:rsidRPr="002444D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eastAsia="ar-SA"/>
              </w:rPr>
              <w:t>Cena</w:t>
            </w:r>
            <w:proofErr w:type="spellEnd"/>
            <w:r w:rsidRPr="002444D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2444D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eastAsia="ar-SA"/>
              </w:rPr>
              <w:t>jednostkowa</w:t>
            </w:r>
            <w:proofErr w:type="spellEnd"/>
            <w:r w:rsidRPr="002444D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2444D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eastAsia="ar-SA"/>
              </w:rPr>
              <w:t>netto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5102C" w14:textId="77777777" w:rsidR="009B5552" w:rsidRPr="002444DC" w:rsidRDefault="009B5552" w:rsidP="009B5552">
            <w:pPr>
              <w:pStyle w:val="Stopka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eastAsia="ar-SA"/>
              </w:rPr>
            </w:pPr>
            <w:proofErr w:type="spellStart"/>
            <w:r w:rsidRPr="002444D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eastAsia="ar-SA"/>
              </w:rPr>
              <w:t>Wartość</w:t>
            </w:r>
            <w:proofErr w:type="spellEnd"/>
            <w:r w:rsidRPr="002444D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2444D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eastAsia="ar-SA"/>
              </w:rPr>
              <w:t>netto</w:t>
            </w:r>
            <w:proofErr w:type="spellEnd"/>
          </w:p>
          <w:p w14:paraId="1ACA4965" w14:textId="77777777" w:rsidR="009B5552" w:rsidRPr="002444DC" w:rsidRDefault="009B5552" w:rsidP="009B5552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eastAsia="ar-SA"/>
              </w:rPr>
            </w:pPr>
            <w:r w:rsidRPr="002444D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eastAsia="ar-SA"/>
              </w:rPr>
              <w:t>(3x4)</w:t>
            </w:r>
          </w:p>
        </w:tc>
      </w:tr>
      <w:tr w:rsidR="002444DC" w:rsidRPr="002444DC" w14:paraId="4BD33A26" w14:textId="77777777" w:rsidTr="009B5552">
        <w:trPr>
          <w:gridAfter w:val="1"/>
          <w:wAfter w:w="1466" w:type="dxa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E6FC97F" w14:textId="77777777" w:rsidR="009B5552" w:rsidRPr="002444DC" w:rsidRDefault="009B5552" w:rsidP="009B5552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eastAsia="ar-SA"/>
              </w:rPr>
            </w:pPr>
            <w:r w:rsidRPr="002444D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1920133" w14:textId="77777777" w:rsidR="009B5552" w:rsidRPr="002444DC" w:rsidRDefault="009B5552" w:rsidP="009B5552">
            <w:pPr>
              <w:pStyle w:val="Stopka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eastAsia="ar-SA"/>
              </w:rPr>
            </w:pPr>
            <w:r w:rsidRPr="002444D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944E94D" w14:textId="77777777" w:rsidR="009B5552" w:rsidRPr="002444DC" w:rsidRDefault="009B5552" w:rsidP="009B5552">
            <w:pPr>
              <w:pStyle w:val="Stopka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eastAsia="ar-SA"/>
              </w:rPr>
            </w:pPr>
            <w:r w:rsidRPr="002444D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3B71EC5" w14:textId="77777777" w:rsidR="009B5552" w:rsidRPr="002444DC" w:rsidRDefault="009B5552" w:rsidP="009B5552">
            <w:pPr>
              <w:pStyle w:val="Stopka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eastAsia="ar-SA"/>
              </w:rPr>
            </w:pPr>
            <w:r w:rsidRPr="002444D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41F57" w14:textId="77777777" w:rsidR="009B5552" w:rsidRPr="002444DC" w:rsidRDefault="009B5552" w:rsidP="009B5552">
            <w:pPr>
              <w:pStyle w:val="Stopka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eastAsia="ar-SA"/>
              </w:rPr>
            </w:pPr>
            <w:r w:rsidRPr="002444D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eastAsia="ar-SA"/>
              </w:rPr>
              <w:t>5</w:t>
            </w:r>
          </w:p>
        </w:tc>
      </w:tr>
      <w:tr w:rsidR="002444DC" w:rsidRPr="002444DC" w14:paraId="07F9293D" w14:textId="77777777" w:rsidTr="009B5552">
        <w:trPr>
          <w:gridAfter w:val="1"/>
          <w:wAfter w:w="1466" w:type="dxa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14:paraId="016AB33A" w14:textId="77777777" w:rsidR="009B5552" w:rsidRPr="002444DC" w:rsidRDefault="009B5552" w:rsidP="009B5552">
            <w:pPr>
              <w:pStyle w:val="Stopka"/>
              <w:numPr>
                <w:ilvl w:val="0"/>
                <w:numId w:val="33"/>
              </w:numPr>
              <w:tabs>
                <w:tab w:val="clear" w:pos="4536"/>
                <w:tab w:val="clear" w:pos="9072"/>
              </w:tabs>
              <w:snapToGrid w:val="0"/>
              <w:rPr>
                <w:rFonts w:asciiTheme="minorHAnsi" w:hAnsiTheme="minorHAnsi" w:cstheme="minorHAnsi"/>
                <w:color w:val="auto"/>
                <w:sz w:val="22"/>
                <w:szCs w:val="22"/>
                <w:lang w:eastAsia="ar-SA"/>
              </w:rPr>
            </w:pP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</w:tcPr>
          <w:p w14:paraId="239C3BA2" w14:textId="5329A35F" w:rsidR="009B5552" w:rsidRPr="002444DC" w:rsidRDefault="00BA7D43" w:rsidP="00FD0A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444DC">
              <w:rPr>
                <w:rFonts w:asciiTheme="minorHAnsi" w:hAnsiTheme="minorHAnsi" w:cstheme="minorHAnsi"/>
                <w:sz w:val="22"/>
                <w:szCs w:val="22"/>
              </w:rPr>
              <w:t>Blender</w:t>
            </w:r>
            <w:proofErr w:type="spellEnd"/>
            <w:r w:rsidRPr="002444DC">
              <w:rPr>
                <w:rFonts w:asciiTheme="minorHAnsi" w:hAnsiTheme="minorHAnsi" w:cstheme="minorHAnsi"/>
                <w:sz w:val="22"/>
                <w:szCs w:val="22"/>
              </w:rPr>
              <w:t xml:space="preserve"> PRO XTRA </w:t>
            </w:r>
            <w:proofErr w:type="spellStart"/>
            <w:r w:rsidRPr="002444DC">
              <w:rPr>
                <w:rFonts w:asciiTheme="minorHAnsi" w:hAnsiTheme="minorHAnsi" w:cstheme="minorHAnsi"/>
                <w:sz w:val="22"/>
                <w:szCs w:val="22"/>
              </w:rPr>
              <w:t>Bartscher</w:t>
            </w:r>
            <w:proofErr w:type="spellEnd"/>
            <w:r w:rsidRPr="002444DC">
              <w:rPr>
                <w:rFonts w:asciiTheme="minorHAnsi" w:hAnsiTheme="minorHAnsi" w:cstheme="minorHAnsi"/>
                <w:sz w:val="22"/>
                <w:szCs w:val="22"/>
              </w:rPr>
              <w:t xml:space="preserve"> | 2,5l | pokrywa wyciszająca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3BA874DE" w14:textId="77777777" w:rsidR="009B5552" w:rsidRPr="002444DC" w:rsidRDefault="009B5552" w:rsidP="009B55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EE52977" w14:textId="1E011598" w:rsidR="00FD0AEB" w:rsidRPr="002444DC" w:rsidRDefault="00BA7D43" w:rsidP="009B55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444D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4874A71A" w14:textId="77777777" w:rsidR="009B5552" w:rsidRPr="002444DC" w:rsidRDefault="009B5552" w:rsidP="009B5552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pl-PL" w:eastAsia="ar-SA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B675D" w14:textId="77777777" w:rsidR="009B5552" w:rsidRPr="002444DC" w:rsidRDefault="009B5552" w:rsidP="009B5552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pl-PL" w:eastAsia="ar-SA"/>
              </w:rPr>
            </w:pPr>
          </w:p>
        </w:tc>
      </w:tr>
      <w:tr w:rsidR="002444DC" w:rsidRPr="002444DC" w14:paraId="224BCE7D" w14:textId="77777777" w:rsidTr="009B5552">
        <w:trPr>
          <w:trHeight w:val="495"/>
        </w:trPr>
        <w:tc>
          <w:tcPr>
            <w:tcW w:w="710" w:type="dxa"/>
            <w:tcBorders>
              <w:top w:val="single" w:sz="4" w:space="0" w:color="000000"/>
            </w:tcBorders>
          </w:tcPr>
          <w:p w14:paraId="7CAFC373" w14:textId="77777777" w:rsidR="009B5552" w:rsidRPr="002444DC" w:rsidRDefault="009B5552" w:rsidP="009B5552">
            <w:pPr>
              <w:pStyle w:val="Stopka"/>
              <w:snapToGrid w:val="0"/>
              <w:rPr>
                <w:rFonts w:asciiTheme="minorHAnsi" w:hAnsiTheme="minorHAnsi" w:cstheme="minorHAnsi"/>
                <w:color w:val="auto"/>
                <w:sz w:val="22"/>
                <w:szCs w:val="22"/>
                <w:lang w:val="pl-PL" w:eastAsia="ar-S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right w:val="single" w:sz="4" w:space="0" w:color="000000"/>
            </w:tcBorders>
          </w:tcPr>
          <w:p w14:paraId="7DEA1F1D" w14:textId="77777777" w:rsidR="009B5552" w:rsidRPr="002444DC" w:rsidRDefault="009B5552" w:rsidP="009B5552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9B8A3FB" w14:textId="77777777" w:rsidR="009B5552" w:rsidRPr="002444DC" w:rsidRDefault="009B5552" w:rsidP="009B5552">
            <w:pPr>
              <w:pStyle w:val="Stopka"/>
              <w:snapToGrid w:val="0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eastAsia="ar-SA"/>
              </w:rPr>
            </w:pPr>
            <w:proofErr w:type="spellStart"/>
            <w:r w:rsidRPr="002444D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eastAsia="ar-SA"/>
              </w:rPr>
              <w:t>Razem</w:t>
            </w:r>
            <w:proofErr w:type="spellEnd"/>
            <w:r w:rsidRPr="002444D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eastAsia="ar-SA"/>
              </w:rPr>
              <w:t xml:space="preserve">  </w:t>
            </w:r>
            <w:proofErr w:type="spellStart"/>
            <w:r w:rsidRPr="002444D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eastAsia="ar-SA"/>
              </w:rPr>
              <w:t>netto</w:t>
            </w:r>
            <w:proofErr w:type="spellEnd"/>
            <w:r w:rsidRPr="002444D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eastAsia="ar-SA"/>
              </w:rPr>
              <w:t>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B77A52E" w14:textId="77777777" w:rsidR="009B5552" w:rsidRPr="002444DC" w:rsidRDefault="009B5552" w:rsidP="009B5552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eastAsia="ar-SA"/>
              </w:rPr>
            </w:pPr>
          </w:p>
        </w:tc>
        <w:tc>
          <w:tcPr>
            <w:tcW w:w="1466" w:type="dxa"/>
            <w:vAlign w:val="center"/>
          </w:tcPr>
          <w:p w14:paraId="1808BD1D" w14:textId="77777777" w:rsidR="009B5552" w:rsidRPr="002444DC" w:rsidRDefault="009B5552" w:rsidP="009B5552">
            <w:pPr>
              <w:pStyle w:val="Stopka"/>
              <w:snapToGrid w:val="0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eastAsia="ar-SA"/>
              </w:rPr>
            </w:pPr>
          </w:p>
        </w:tc>
      </w:tr>
      <w:tr w:rsidR="002444DC" w:rsidRPr="002444DC" w14:paraId="6E685A0D" w14:textId="77777777" w:rsidTr="009B5552">
        <w:trPr>
          <w:trHeight w:val="495"/>
        </w:trPr>
        <w:tc>
          <w:tcPr>
            <w:tcW w:w="710" w:type="dxa"/>
          </w:tcPr>
          <w:p w14:paraId="513D59CA" w14:textId="77777777" w:rsidR="009B5552" w:rsidRPr="002444DC" w:rsidRDefault="009B5552" w:rsidP="009B5552">
            <w:pPr>
              <w:pStyle w:val="Stopka"/>
              <w:snapToGrid w:val="0"/>
              <w:rPr>
                <w:rFonts w:asciiTheme="minorHAnsi" w:hAnsiTheme="minorHAnsi" w:cstheme="minorHAnsi"/>
                <w:color w:val="auto"/>
                <w:sz w:val="22"/>
                <w:szCs w:val="22"/>
                <w:lang w:eastAsia="ar-SA"/>
              </w:rPr>
            </w:pPr>
          </w:p>
        </w:tc>
        <w:tc>
          <w:tcPr>
            <w:tcW w:w="5244" w:type="dxa"/>
            <w:tcBorders>
              <w:right w:val="single" w:sz="4" w:space="0" w:color="000000"/>
            </w:tcBorders>
          </w:tcPr>
          <w:p w14:paraId="39AA860E" w14:textId="77777777" w:rsidR="009B5552" w:rsidRPr="002444DC" w:rsidRDefault="009B5552" w:rsidP="009B5552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DE5A199" w14:textId="77777777" w:rsidR="009B5552" w:rsidRPr="002444DC" w:rsidRDefault="009B5552" w:rsidP="009B5552">
            <w:pPr>
              <w:pStyle w:val="Stopka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proofErr w:type="spellStart"/>
            <w:r w:rsidRPr="002444D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Podatek</w:t>
            </w:r>
            <w:proofErr w:type="spellEnd"/>
            <w:r w:rsidRPr="002444D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VAT: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D75549B" w14:textId="77777777" w:rsidR="009B5552" w:rsidRPr="002444DC" w:rsidRDefault="009B5552" w:rsidP="009B5552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eastAsia="ar-SA"/>
              </w:rPr>
            </w:pPr>
          </w:p>
        </w:tc>
        <w:tc>
          <w:tcPr>
            <w:tcW w:w="1466" w:type="dxa"/>
            <w:vAlign w:val="center"/>
          </w:tcPr>
          <w:p w14:paraId="293B98F9" w14:textId="77777777" w:rsidR="009B5552" w:rsidRPr="002444DC" w:rsidRDefault="009B5552" w:rsidP="009B5552">
            <w:pPr>
              <w:pStyle w:val="Stopka"/>
              <w:snapToGrid w:val="0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eastAsia="ar-SA"/>
              </w:rPr>
            </w:pPr>
          </w:p>
        </w:tc>
      </w:tr>
      <w:tr w:rsidR="002444DC" w:rsidRPr="002444DC" w14:paraId="0273D0AE" w14:textId="77777777" w:rsidTr="009B5552">
        <w:trPr>
          <w:trHeight w:val="495"/>
        </w:trPr>
        <w:tc>
          <w:tcPr>
            <w:tcW w:w="710" w:type="dxa"/>
          </w:tcPr>
          <w:p w14:paraId="34539D82" w14:textId="77777777" w:rsidR="009B5552" w:rsidRPr="002444DC" w:rsidRDefault="009B5552" w:rsidP="009B5552">
            <w:pPr>
              <w:pStyle w:val="Stopka"/>
              <w:snapToGrid w:val="0"/>
              <w:rPr>
                <w:rFonts w:asciiTheme="minorHAnsi" w:hAnsiTheme="minorHAnsi" w:cstheme="minorHAnsi"/>
                <w:color w:val="auto"/>
                <w:sz w:val="22"/>
                <w:szCs w:val="22"/>
                <w:lang w:eastAsia="ar-SA"/>
              </w:rPr>
            </w:pPr>
          </w:p>
        </w:tc>
        <w:tc>
          <w:tcPr>
            <w:tcW w:w="5244" w:type="dxa"/>
            <w:tcBorders>
              <w:right w:val="single" w:sz="4" w:space="0" w:color="000000"/>
            </w:tcBorders>
          </w:tcPr>
          <w:p w14:paraId="06CE5694" w14:textId="77777777" w:rsidR="009B5552" w:rsidRPr="002444DC" w:rsidRDefault="009B5552" w:rsidP="009B5552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4DC10C8" w14:textId="77777777" w:rsidR="009B5552" w:rsidRPr="002444DC" w:rsidRDefault="009B5552" w:rsidP="009B5552">
            <w:pPr>
              <w:pStyle w:val="Stopka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proofErr w:type="spellStart"/>
            <w:r w:rsidRPr="002444D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Razem</w:t>
            </w:r>
            <w:proofErr w:type="spellEnd"/>
            <w:r w:rsidRPr="002444D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 </w:t>
            </w:r>
            <w:proofErr w:type="spellStart"/>
            <w:r w:rsidRPr="002444D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brutto</w:t>
            </w:r>
            <w:proofErr w:type="spellEnd"/>
            <w:r w:rsidRPr="002444D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97C9827" w14:textId="77777777" w:rsidR="009B5552" w:rsidRPr="002444DC" w:rsidRDefault="009B5552" w:rsidP="009B5552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eastAsia="ar-SA"/>
              </w:rPr>
            </w:pPr>
          </w:p>
        </w:tc>
        <w:tc>
          <w:tcPr>
            <w:tcW w:w="1466" w:type="dxa"/>
            <w:vAlign w:val="center"/>
          </w:tcPr>
          <w:p w14:paraId="3BE605A8" w14:textId="77777777" w:rsidR="009B5552" w:rsidRPr="002444DC" w:rsidRDefault="009B5552" w:rsidP="009B5552">
            <w:pPr>
              <w:pStyle w:val="Stopka"/>
              <w:snapToGrid w:val="0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eastAsia="ar-SA"/>
              </w:rPr>
            </w:pPr>
          </w:p>
        </w:tc>
      </w:tr>
    </w:tbl>
    <w:p w14:paraId="3019641A" w14:textId="4B636DDC" w:rsidR="009B5552" w:rsidRPr="002444DC" w:rsidRDefault="009B5552" w:rsidP="009B5552">
      <w:pPr>
        <w:pStyle w:val="NormalnyWeb"/>
        <w:spacing w:after="0" w:line="360" w:lineRule="auto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  <w:r w:rsidRPr="002444DC">
        <w:rPr>
          <w:rFonts w:asciiTheme="minorHAnsi" w:eastAsia="Times New Roman" w:hAnsiTheme="minorHAnsi" w:cstheme="minorHAnsi"/>
          <w:b/>
          <w:bCs/>
          <w:sz w:val="22"/>
          <w:szCs w:val="22"/>
          <w:lang w:eastAsia="ar-SA"/>
        </w:rPr>
        <w:t xml:space="preserve">Wartość brutto </w:t>
      </w:r>
      <w:r w:rsidRPr="002444DC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                     ..................................................................................zł                                   </w:t>
      </w:r>
    </w:p>
    <w:p w14:paraId="5921F876" w14:textId="77777777" w:rsidR="009B5552" w:rsidRPr="002444DC" w:rsidRDefault="009B5552" w:rsidP="009B5552">
      <w:pPr>
        <w:pStyle w:val="Stopka"/>
        <w:tabs>
          <w:tab w:val="clear" w:pos="4536"/>
          <w:tab w:val="clear" w:pos="9072"/>
        </w:tabs>
        <w:spacing w:line="360" w:lineRule="auto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 w:eastAsia="ar-SA"/>
        </w:rPr>
      </w:pPr>
    </w:p>
    <w:p w14:paraId="0745AE7F" w14:textId="77777777" w:rsidR="009B5552" w:rsidRPr="002444DC" w:rsidRDefault="009B5552" w:rsidP="009B5552">
      <w:pPr>
        <w:pStyle w:val="Stopka"/>
        <w:tabs>
          <w:tab w:val="clear" w:pos="4536"/>
          <w:tab w:val="clear" w:pos="9072"/>
        </w:tabs>
        <w:spacing w:line="360" w:lineRule="auto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 w:eastAsia="ar-SA"/>
        </w:rPr>
      </w:pPr>
      <w:r w:rsidRPr="002444DC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 w:eastAsia="ar-SA"/>
        </w:rPr>
        <w:t>słownie:    .................................................................................................................... zł</w:t>
      </w:r>
    </w:p>
    <w:p w14:paraId="1743F9A2" w14:textId="77777777" w:rsidR="009B5552" w:rsidRPr="002444DC" w:rsidRDefault="009B5552" w:rsidP="009B5552">
      <w:pPr>
        <w:pStyle w:val="Stopka"/>
        <w:tabs>
          <w:tab w:val="clear" w:pos="4536"/>
          <w:tab w:val="clear" w:pos="9072"/>
        </w:tabs>
        <w:spacing w:line="360" w:lineRule="auto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 w:eastAsia="ar-SA"/>
        </w:rPr>
      </w:pPr>
    </w:p>
    <w:p w14:paraId="25CC77DF" w14:textId="77777777" w:rsidR="009B5552" w:rsidRPr="002444DC" w:rsidRDefault="009B5552" w:rsidP="009B555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444DC">
        <w:rPr>
          <w:rFonts w:asciiTheme="minorHAnsi" w:hAnsiTheme="minorHAnsi" w:cstheme="minorHAnsi"/>
          <w:sz w:val="22"/>
          <w:szCs w:val="22"/>
          <w:lang w:eastAsia="ar-SA"/>
        </w:rPr>
        <w:t xml:space="preserve">_____________________dn. ________________   </w:t>
      </w:r>
    </w:p>
    <w:p w14:paraId="301F6C72" w14:textId="77777777" w:rsidR="009B5552" w:rsidRPr="002444DC" w:rsidRDefault="009B5552" w:rsidP="009B555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444DC">
        <w:rPr>
          <w:rFonts w:asciiTheme="minorHAnsi" w:hAnsiTheme="minorHAnsi" w:cstheme="minorHAnsi"/>
          <w:sz w:val="22"/>
          <w:szCs w:val="22"/>
          <w:lang w:eastAsia="ar-SA"/>
        </w:rPr>
        <w:t>( miejscowość)</w:t>
      </w:r>
    </w:p>
    <w:p w14:paraId="4090215D" w14:textId="77777777" w:rsidR="009B5552" w:rsidRPr="002444DC" w:rsidRDefault="009B5552" w:rsidP="009B5552">
      <w:pPr>
        <w:spacing w:line="360" w:lineRule="auto"/>
        <w:ind w:firstLine="5529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2444DC">
        <w:rPr>
          <w:rFonts w:asciiTheme="minorHAnsi" w:hAnsiTheme="minorHAnsi" w:cstheme="minorHAnsi"/>
          <w:sz w:val="22"/>
          <w:szCs w:val="22"/>
          <w:lang w:eastAsia="ar-SA"/>
        </w:rPr>
        <w:t>_____________________________</w:t>
      </w:r>
    </w:p>
    <w:p w14:paraId="745CBF5A" w14:textId="77777777" w:rsidR="009B5552" w:rsidRPr="002444DC" w:rsidRDefault="009B5552" w:rsidP="009B5552">
      <w:pPr>
        <w:spacing w:line="360" w:lineRule="auto"/>
        <w:ind w:firstLine="5529"/>
        <w:jc w:val="center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2444DC">
        <w:rPr>
          <w:rFonts w:asciiTheme="minorHAnsi" w:hAnsiTheme="minorHAnsi" w:cstheme="minorHAnsi"/>
          <w:bCs/>
          <w:sz w:val="22"/>
          <w:szCs w:val="22"/>
          <w:lang w:eastAsia="ar-SA"/>
        </w:rPr>
        <w:t>(podpis Wykonawcy)</w:t>
      </w:r>
    </w:p>
    <w:p w14:paraId="2525E658" w14:textId="77777777" w:rsidR="009B5552" w:rsidRPr="002444DC" w:rsidRDefault="009B5552" w:rsidP="009B5552">
      <w:pPr>
        <w:rPr>
          <w:rFonts w:asciiTheme="minorHAnsi" w:hAnsiTheme="minorHAnsi" w:cstheme="minorHAnsi"/>
          <w:sz w:val="22"/>
          <w:szCs w:val="22"/>
          <w:lang w:eastAsia="ar-SA"/>
        </w:rPr>
      </w:pPr>
    </w:p>
    <w:p w14:paraId="3A02812E" w14:textId="77777777" w:rsidR="009B5552" w:rsidRPr="002444DC" w:rsidRDefault="009B5552" w:rsidP="009B5552">
      <w:pPr>
        <w:ind w:firstLine="708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0D2298EE" w14:textId="77777777" w:rsidR="009B5552" w:rsidRPr="002444DC" w:rsidRDefault="009B5552" w:rsidP="009B5552">
      <w:pPr>
        <w:ind w:firstLine="708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0351A66D" w14:textId="77777777" w:rsidR="009B5552" w:rsidRPr="002444DC" w:rsidRDefault="009B5552" w:rsidP="009B5552">
      <w:pPr>
        <w:ind w:firstLine="708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7F287642" w14:textId="77777777" w:rsidR="009B5552" w:rsidRPr="002444DC" w:rsidRDefault="009B5552" w:rsidP="009B5552">
      <w:pPr>
        <w:ind w:firstLine="708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4E4DACE6" w14:textId="77777777" w:rsidR="009B5552" w:rsidRPr="002444DC" w:rsidRDefault="009B5552" w:rsidP="009B5552">
      <w:pPr>
        <w:ind w:firstLine="708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14EED530" w14:textId="77777777" w:rsidR="009B5552" w:rsidRPr="002444DC" w:rsidRDefault="009B5552" w:rsidP="009B5552">
      <w:pPr>
        <w:ind w:firstLine="708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29755FEA" w14:textId="77777777" w:rsidR="009B5552" w:rsidRPr="002444DC" w:rsidRDefault="009B5552" w:rsidP="009B5552">
      <w:pPr>
        <w:ind w:firstLine="708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16ED66CE" w14:textId="77777777" w:rsidR="009B5552" w:rsidRPr="002444DC" w:rsidRDefault="009B5552" w:rsidP="009B5552">
      <w:pPr>
        <w:ind w:firstLine="708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2C8DBBA9" w14:textId="77777777" w:rsidR="009B5552" w:rsidRPr="002444DC" w:rsidRDefault="009B5552" w:rsidP="009B5552">
      <w:pPr>
        <w:ind w:firstLine="708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54651F88" w14:textId="77777777" w:rsidR="009B5552" w:rsidRPr="002444DC" w:rsidRDefault="009B5552" w:rsidP="009B5552">
      <w:pPr>
        <w:ind w:firstLine="708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467775C7" w14:textId="77777777" w:rsidR="009B5552" w:rsidRPr="002444DC" w:rsidRDefault="009B5552" w:rsidP="009B5552">
      <w:pPr>
        <w:ind w:firstLine="708"/>
        <w:rPr>
          <w:rFonts w:asciiTheme="minorHAnsi" w:hAnsiTheme="minorHAnsi" w:cstheme="minorHAnsi"/>
          <w:sz w:val="22"/>
          <w:szCs w:val="22"/>
          <w:lang w:eastAsia="ar-SA"/>
        </w:rPr>
      </w:pPr>
    </w:p>
    <w:sectPr w:rsidR="009B5552" w:rsidRPr="002444DC" w:rsidSect="00A41AB3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F5677C" w14:textId="77777777" w:rsidR="00147836" w:rsidRDefault="00147836" w:rsidP="00E4221F">
      <w:r>
        <w:separator/>
      </w:r>
    </w:p>
  </w:endnote>
  <w:endnote w:type="continuationSeparator" w:id="0">
    <w:p w14:paraId="45C8D2A4" w14:textId="77777777" w:rsidR="00147836" w:rsidRDefault="00147836" w:rsidP="00E42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9DE29B" w14:textId="77777777" w:rsidR="00147836" w:rsidRDefault="00147836" w:rsidP="00E4221F">
      <w:r>
        <w:separator/>
      </w:r>
    </w:p>
  </w:footnote>
  <w:footnote w:type="continuationSeparator" w:id="0">
    <w:p w14:paraId="3D7BCF9C" w14:textId="77777777" w:rsidR="00147836" w:rsidRDefault="00147836" w:rsidP="00E422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3D4197" w14:textId="77777777" w:rsidR="006A6436" w:rsidRDefault="006A6436">
    <w:pPr>
      <w:pStyle w:val="Nagwek"/>
    </w:pPr>
    <w:r w:rsidRPr="006A6436">
      <w:rPr>
        <w:noProof/>
      </w:rPr>
      <w:drawing>
        <wp:inline distT="0" distB="0" distL="0" distR="0" wp14:anchorId="51018F4A" wp14:editId="43E2EDD6">
          <wp:extent cx="1360001" cy="849600"/>
          <wp:effectExtent l="0" t="0" r="0" b="0"/>
          <wp:docPr id="10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Laboratoria_Przyszłości_poziom_k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559" cy="856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4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2">
    <w:nsid w:val="00000006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</w:abstractNum>
  <w:abstractNum w:abstractNumId="3">
    <w:nsid w:val="00000007"/>
    <w:multiLevelType w:val="multilevel"/>
    <w:tmpl w:val="00000007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0B55122"/>
    <w:multiLevelType w:val="hybridMultilevel"/>
    <w:tmpl w:val="BB702C4E"/>
    <w:name w:val="WW8Num7"/>
    <w:lvl w:ilvl="0" w:tplc="D9B8F348">
      <w:start w:val="1"/>
      <w:numFmt w:val="decimal"/>
      <w:lvlText w:val="%1."/>
      <w:lvlJc w:val="left"/>
      <w:pPr>
        <w:ind w:left="720" w:hanging="360"/>
      </w:pPr>
    </w:lvl>
    <w:lvl w:ilvl="1" w:tplc="B25E6BBC" w:tentative="1">
      <w:start w:val="1"/>
      <w:numFmt w:val="lowerLetter"/>
      <w:lvlText w:val="%2."/>
      <w:lvlJc w:val="left"/>
      <w:pPr>
        <w:ind w:left="1440" w:hanging="360"/>
      </w:pPr>
    </w:lvl>
    <w:lvl w:ilvl="2" w:tplc="93D2749A" w:tentative="1">
      <w:start w:val="1"/>
      <w:numFmt w:val="lowerRoman"/>
      <w:lvlText w:val="%3."/>
      <w:lvlJc w:val="right"/>
      <w:pPr>
        <w:ind w:left="2160" w:hanging="180"/>
      </w:pPr>
    </w:lvl>
    <w:lvl w:ilvl="3" w:tplc="AEE63FA4" w:tentative="1">
      <w:start w:val="1"/>
      <w:numFmt w:val="decimal"/>
      <w:lvlText w:val="%4."/>
      <w:lvlJc w:val="left"/>
      <w:pPr>
        <w:ind w:left="2880" w:hanging="360"/>
      </w:pPr>
    </w:lvl>
    <w:lvl w:ilvl="4" w:tplc="CDC6CE10" w:tentative="1">
      <w:start w:val="1"/>
      <w:numFmt w:val="lowerLetter"/>
      <w:lvlText w:val="%5."/>
      <w:lvlJc w:val="left"/>
      <w:pPr>
        <w:ind w:left="3600" w:hanging="360"/>
      </w:pPr>
    </w:lvl>
    <w:lvl w:ilvl="5" w:tplc="B1E4F08E" w:tentative="1">
      <w:start w:val="1"/>
      <w:numFmt w:val="lowerRoman"/>
      <w:lvlText w:val="%6."/>
      <w:lvlJc w:val="right"/>
      <w:pPr>
        <w:ind w:left="4320" w:hanging="180"/>
      </w:pPr>
    </w:lvl>
    <w:lvl w:ilvl="6" w:tplc="38CC7BEA" w:tentative="1">
      <w:start w:val="1"/>
      <w:numFmt w:val="decimal"/>
      <w:lvlText w:val="%7."/>
      <w:lvlJc w:val="left"/>
      <w:pPr>
        <w:ind w:left="5040" w:hanging="360"/>
      </w:pPr>
    </w:lvl>
    <w:lvl w:ilvl="7" w:tplc="4AB8CF7E" w:tentative="1">
      <w:start w:val="1"/>
      <w:numFmt w:val="lowerLetter"/>
      <w:lvlText w:val="%8."/>
      <w:lvlJc w:val="left"/>
      <w:pPr>
        <w:ind w:left="5760" w:hanging="360"/>
      </w:pPr>
    </w:lvl>
    <w:lvl w:ilvl="8" w:tplc="B53A09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2C6526"/>
    <w:multiLevelType w:val="hybridMultilevel"/>
    <w:tmpl w:val="44EEECA8"/>
    <w:lvl w:ilvl="0" w:tplc="A79A2C4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2B909898">
      <w:start w:val="1"/>
      <w:numFmt w:val="bullet"/>
      <w:lvlText w:val=""/>
      <w:lvlJc w:val="left"/>
      <w:pPr>
        <w:ind w:left="1078" w:hanging="227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94525"/>
    <w:multiLevelType w:val="hybridMultilevel"/>
    <w:tmpl w:val="F1C49072"/>
    <w:lvl w:ilvl="0" w:tplc="0415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CB4F1A"/>
    <w:multiLevelType w:val="hybridMultilevel"/>
    <w:tmpl w:val="44EEECA8"/>
    <w:lvl w:ilvl="0" w:tplc="A79A2C4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2B909898">
      <w:start w:val="1"/>
      <w:numFmt w:val="bullet"/>
      <w:lvlText w:val=""/>
      <w:lvlJc w:val="left"/>
      <w:pPr>
        <w:ind w:left="737" w:hanging="227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6434DC"/>
    <w:multiLevelType w:val="hybridMultilevel"/>
    <w:tmpl w:val="D79AA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EF2777"/>
    <w:multiLevelType w:val="hybridMultilevel"/>
    <w:tmpl w:val="8F46DF3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0F8A55DE"/>
    <w:multiLevelType w:val="hybridMultilevel"/>
    <w:tmpl w:val="44EEECA8"/>
    <w:lvl w:ilvl="0" w:tplc="A79A2C4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2B909898">
      <w:start w:val="1"/>
      <w:numFmt w:val="bullet"/>
      <w:lvlText w:val=""/>
      <w:lvlJc w:val="left"/>
      <w:pPr>
        <w:ind w:left="737" w:hanging="227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B6154C"/>
    <w:multiLevelType w:val="hybridMultilevel"/>
    <w:tmpl w:val="502E67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AF03C2"/>
    <w:multiLevelType w:val="hybridMultilevel"/>
    <w:tmpl w:val="1A0ED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2534AA"/>
    <w:multiLevelType w:val="hybridMultilevel"/>
    <w:tmpl w:val="D79AA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1038BD"/>
    <w:multiLevelType w:val="hybridMultilevel"/>
    <w:tmpl w:val="6D0E39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233A96"/>
    <w:multiLevelType w:val="hybridMultilevel"/>
    <w:tmpl w:val="94E486B2"/>
    <w:lvl w:ilvl="0" w:tplc="52F4ECF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653E864A" w:tentative="1">
      <w:start w:val="1"/>
      <w:numFmt w:val="lowerLetter"/>
      <w:lvlText w:val="%2."/>
      <w:lvlJc w:val="left"/>
      <w:pPr>
        <w:ind w:left="1440" w:hanging="360"/>
      </w:pPr>
    </w:lvl>
    <w:lvl w:ilvl="2" w:tplc="699289EA" w:tentative="1">
      <w:start w:val="1"/>
      <w:numFmt w:val="lowerRoman"/>
      <w:lvlText w:val="%3."/>
      <w:lvlJc w:val="right"/>
      <w:pPr>
        <w:ind w:left="2160" w:hanging="180"/>
      </w:pPr>
    </w:lvl>
    <w:lvl w:ilvl="3" w:tplc="8110C1AC" w:tentative="1">
      <w:start w:val="1"/>
      <w:numFmt w:val="decimal"/>
      <w:lvlText w:val="%4."/>
      <w:lvlJc w:val="left"/>
      <w:pPr>
        <w:ind w:left="2880" w:hanging="360"/>
      </w:pPr>
    </w:lvl>
    <w:lvl w:ilvl="4" w:tplc="9C169FD8" w:tentative="1">
      <w:start w:val="1"/>
      <w:numFmt w:val="lowerLetter"/>
      <w:lvlText w:val="%5."/>
      <w:lvlJc w:val="left"/>
      <w:pPr>
        <w:ind w:left="3600" w:hanging="360"/>
      </w:pPr>
    </w:lvl>
    <w:lvl w:ilvl="5" w:tplc="89AE475E" w:tentative="1">
      <w:start w:val="1"/>
      <w:numFmt w:val="lowerRoman"/>
      <w:lvlText w:val="%6."/>
      <w:lvlJc w:val="right"/>
      <w:pPr>
        <w:ind w:left="4320" w:hanging="180"/>
      </w:pPr>
    </w:lvl>
    <w:lvl w:ilvl="6" w:tplc="7108CE2C" w:tentative="1">
      <w:start w:val="1"/>
      <w:numFmt w:val="decimal"/>
      <w:lvlText w:val="%7."/>
      <w:lvlJc w:val="left"/>
      <w:pPr>
        <w:ind w:left="5040" w:hanging="360"/>
      </w:pPr>
    </w:lvl>
    <w:lvl w:ilvl="7" w:tplc="201632AE" w:tentative="1">
      <w:start w:val="1"/>
      <w:numFmt w:val="lowerLetter"/>
      <w:lvlText w:val="%8."/>
      <w:lvlJc w:val="left"/>
      <w:pPr>
        <w:ind w:left="5760" w:hanging="360"/>
      </w:pPr>
    </w:lvl>
    <w:lvl w:ilvl="8" w:tplc="C900A6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940E17"/>
    <w:multiLevelType w:val="hybridMultilevel"/>
    <w:tmpl w:val="862A594C"/>
    <w:lvl w:ilvl="0" w:tplc="9FB8D54E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29AB48A5"/>
    <w:multiLevelType w:val="hybridMultilevel"/>
    <w:tmpl w:val="D79AA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703D31"/>
    <w:multiLevelType w:val="hybridMultilevel"/>
    <w:tmpl w:val="03DE9E88"/>
    <w:lvl w:ilvl="0" w:tplc="50E6FD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C4267E"/>
    <w:multiLevelType w:val="hybridMultilevel"/>
    <w:tmpl w:val="D34829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0E565E"/>
    <w:multiLevelType w:val="hybridMultilevel"/>
    <w:tmpl w:val="2C1EEE3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366907E1"/>
    <w:multiLevelType w:val="hybridMultilevel"/>
    <w:tmpl w:val="D79E510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EA2AF4"/>
    <w:multiLevelType w:val="hybridMultilevel"/>
    <w:tmpl w:val="D79E510A"/>
    <w:lvl w:ilvl="0" w:tplc="50E6FD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EB4B11"/>
    <w:multiLevelType w:val="multilevel"/>
    <w:tmpl w:val="4D566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D23319E"/>
    <w:multiLevelType w:val="hybridMultilevel"/>
    <w:tmpl w:val="D79AA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8E3A17"/>
    <w:multiLevelType w:val="hybridMultilevel"/>
    <w:tmpl w:val="D79AA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A801D1"/>
    <w:multiLevelType w:val="hybridMultilevel"/>
    <w:tmpl w:val="D79AA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0D23C5"/>
    <w:multiLevelType w:val="hybridMultilevel"/>
    <w:tmpl w:val="C5A4B034"/>
    <w:lvl w:ilvl="0" w:tplc="2CA8A68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8F71C0"/>
    <w:multiLevelType w:val="hybridMultilevel"/>
    <w:tmpl w:val="81C02ED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433A53"/>
    <w:multiLevelType w:val="multilevel"/>
    <w:tmpl w:val="5E3CA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F3A3208"/>
    <w:multiLevelType w:val="multilevel"/>
    <w:tmpl w:val="59D25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F757588"/>
    <w:multiLevelType w:val="hybridMultilevel"/>
    <w:tmpl w:val="D79AA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5847AD"/>
    <w:multiLevelType w:val="hybridMultilevel"/>
    <w:tmpl w:val="D79AA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7B0DB3"/>
    <w:multiLevelType w:val="hybridMultilevel"/>
    <w:tmpl w:val="1930A15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B830C3"/>
    <w:multiLevelType w:val="hybridMultilevel"/>
    <w:tmpl w:val="D79AA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E20793"/>
    <w:multiLevelType w:val="hybridMultilevel"/>
    <w:tmpl w:val="644AEFCA"/>
    <w:lvl w:ilvl="0" w:tplc="E8A0F6A8">
      <w:start w:val="1"/>
      <w:numFmt w:val="decimal"/>
      <w:lvlText w:val="%1."/>
      <w:lvlJc w:val="left"/>
      <w:pPr>
        <w:ind w:left="720" w:hanging="360"/>
      </w:pPr>
    </w:lvl>
    <w:lvl w:ilvl="1" w:tplc="41409F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7C8939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1492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5065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F2928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C819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96C87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C82D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FB56377"/>
    <w:multiLevelType w:val="hybridMultilevel"/>
    <w:tmpl w:val="D79AA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98393A"/>
    <w:multiLevelType w:val="hybridMultilevel"/>
    <w:tmpl w:val="C4EAE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CF6879"/>
    <w:multiLevelType w:val="hybridMultilevel"/>
    <w:tmpl w:val="A02E824C"/>
    <w:lvl w:ilvl="0" w:tplc="CCF44ACA">
      <w:start w:val="1"/>
      <w:numFmt w:val="decimal"/>
      <w:lvlText w:val="%1."/>
      <w:lvlJc w:val="left"/>
      <w:pPr>
        <w:ind w:left="357" w:hanging="35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E723F9"/>
    <w:multiLevelType w:val="hybridMultilevel"/>
    <w:tmpl w:val="5D14624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6DBD2FD4"/>
    <w:multiLevelType w:val="hybridMultilevel"/>
    <w:tmpl w:val="473E7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8B631C"/>
    <w:multiLevelType w:val="hybridMultilevel"/>
    <w:tmpl w:val="6B8C63C4"/>
    <w:lvl w:ilvl="0" w:tplc="D1960614">
      <w:start w:val="1"/>
      <w:numFmt w:val="bullet"/>
      <w:lvlText w:val=""/>
      <w:lvlJc w:val="left"/>
      <w:pPr>
        <w:ind w:left="73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682E87"/>
    <w:multiLevelType w:val="hybridMultilevel"/>
    <w:tmpl w:val="03DE9E88"/>
    <w:lvl w:ilvl="0" w:tplc="50E6FD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0"/>
  </w:num>
  <w:num w:numId="3">
    <w:abstractNumId w:val="29"/>
  </w:num>
  <w:num w:numId="4">
    <w:abstractNumId w:val="6"/>
  </w:num>
  <w:num w:numId="5">
    <w:abstractNumId w:val="0"/>
  </w:num>
  <w:num w:numId="6">
    <w:abstractNumId w:val="16"/>
  </w:num>
  <w:num w:numId="7">
    <w:abstractNumId w:val="27"/>
  </w:num>
  <w:num w:numId="8">
    <w:abstractNumId w:val="1"/>
  </w:num>
  <w:num w:numId="9">
    <w:abstractNumId w:val="2"/>
    <w:lvlOverride w:ilvl="0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5"/>
  </w:num>
  <w:num w:numId="1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8"/>
  </w:num>
  <w:num w:numId="15">
    <w:abstractNumId w:val="19"/>
  </w:num>
  <w:num w:numId="16">
    <w:abstractNumId w:val="14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</w:num>
  <w:num w:numId="19">
    <w:abstractNumId w:val="33"/>
  </w:num>
  <w:num w:numId="20">
    <w:abstractNumId w:val="37"/>
  </w:num>
  <w:num w:numId="21">
    <w:abstractNumId w:val="40"/>
  </w:num>
  <w:num w:numId="22">
    <w:abstractNumId w:val="10"/>
  </w:num>
  <w:num w:numId="23">
    <w:abstractNumId w:val="41"/>
  </w:num>
  <w:num w:numId="24">
    <w:abstractNumId w:val="7"/>
  </w:num>
  <w:num w:numId="25">
    <w:abstractNumId w:val="22"/>
  </w:num>
  <w:num w:numId="26">
    <w:abstractNumId w:val="5"/>
  </w:num>
  <w:num w:numId="27">
    <w:abstractNumId w:val="9"/>
  </w:num>
  <w:num w:numId="28">
    <w:abstractNumId w:val="11"/>
  </w:num>
  <w:num w:numId="29">
    <w:abstractNumId w:val="26"/>
  </w:num>
  <w:num w:numId="30">
    <w:abstractNumId w:val="8"/>
  </w:num>
  <w:num w:numId="31">
    <w:abstractNumId w:val="32"/>
  </w:num>
  <w:num w:numId="32">
    <w:abstractNumId w:val="31"/>
  </w:num>
  <w:num w:numId="33">
    <w:abstractNumId w:val="25"/>
  </w:num>
  <w:num w:numId="34">
    <w:abstractNumId w:val="34"/>
  </w:num>
  <w:num w:numId="35">
    <w:abstractNumId w:val="36"/>
  </w:num>
  <w:num w:numId="36">
    <w:abstractNumId w:val="17"/>
  </w:num>
  <w:num w:numId="37">
    <w:abstractNumId w:val="13"/>
  </w:num>
  <w:num w:numId="38">
    <w:abstractNumId w:val="24"/>
  </w:num>
  <w:num w:numId="3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30"/>
  </w:num>
  <w:num w:numId="42">
    <w:abstractNumId w:val="29"/>
  </w:num>
  <w:num w:numId="43">
    <w:abstractNumId w:val="6"/>
  </w:num>
  <w:num w:numId="44">
    <w:abstractNumId w:val="20"/>
  </w:num>
  <w:num w:numId="45">
    <w:abstractNumId w:val="42"/>
  </w:num>
  <w:num w:numId="46">
    <w:abstractNumId w:val="18"/>
  </w:num>
  <w:num w:numId="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06"/>
    <w:rsid w:val="00023D99"/>
    <w:rsid w:val="00026095"/>
    <w:rsid w:val="00027359"/>
    <w:rsid w:val="0004083C"/>
    <w:rsid w:val="0004300D"/>
    <w:rsid w:val="0006258F"/>
    <w:rsid w:val="00071A14"/>
    <w:rsid w:val="00090E8D"/>
    <w:rsid w:val="00091161"/>
    <w:rsid w:val="000C2D10"/>
    <w:rsid w:val="000E1D92"/>
    <w:rsid w:val="000E55D5"/>
    <w:rsid w:val="00103853"/>
    <w:rsid w:val="001044B6"/>
    <w:rsid w:val="001104CC"/>
    <w:rsid w:val="00133718"/>
    <w:rsid w:val="0014126C"/>
    <w:rsid w:val="00147836"/>
    <w:rsid w:val="001602DE"/>
    <w:rsid w:val="00172033"/>
    <w:rsid w:val="00175BDE"/>
    <w:rsid w:val="00191AF0"/>
    <w:rsid w:val="00193A74"/>
    <w:rsid w:val="001D2D85"/>
    <w:rsid w:val="0021508B"/>
    <w:rsid w:val="002166A1"/>
    <w:rsid w:val="00225D31"/>
    <w:rsid w:val="002444DC"/>
    <w:rsid w:val="00247EF0"/>
    <w:rsid w:val="00254212"/>
    <w:rsid w:val="002618AA"/>
    <w:rsid w:val="002808CF"/>
    <w:rsid w:val="002A38F2"/>
    <w:rsid w:val="002A7B50"/>
    <w:rsid w:val="002B6552"/>
    <w:rsid w:val="002C7B29"/>
    <w:rsid w:val="002E4C15"/>
    <w:rsid w:val="002E61AC"/>
    <w:rsid w:val="002E7F60"/>
    <w:rsid w:val="00312D39"/>
    <w:rsid w:val="003234D3"/>
    <w:rsid w:val="00327B6C"/>
    <w:rsid w:val="00395A39"/>
    <w:rsid w:val="003E1D4D"/>
    <w:rsid w:val="00457B34"/>
    <w:rsid w:val="00466234"/>
    <w:rsid w:val="00467DA3"/>
    <w:rsid w:val="004709CC"/>
    <w:rsid w:val="004868C2"/>
    <w:rsid w:val="004A4D26"/>
    <w:rsid w:val="004D106E"/>
    <w:rsid w:val="004D3370"/>
    <w:rsid w:val="004E3AA5"/>
    <w:rsid w:val="004E5716"/>
    <w:rsid w:val="00505689"/>
    <w:rsid w:val="00513393"/>
    <w:rsid w:val="00520531"/>
    <w:rsid w:val="00542EF1"/>
    <w:rsid w:val="00543887"/>
    <w:rsid w:val="00552DE7"/>
    <w:rsid w:val="005A3EF4"/>
    <w:rsid w:val="005B6EB6"/>
    <w:rsid w:val="005C3C5D"/>
    <w:rsid w:val="005F7F06"/>
    <w:rsid w:val="00607DA6"/>
    <w:rsid w:val="00616802"/>
    <w:rsid w:val="00624852"/>
    <w:rsid w:val="00640B84"/>
    <w:rsid w:val="00665622"/>
    <w:rsid w:val="00685BB4"/>
    <w:rsid w:val="006A6436"/>
    <w:rsid w:val="006F735C"/>
    <w:rsid w:val="00702E97"/>
    <w:rsid w:val="00736160"/>
    <w:rsid w:val="007458A8"/>
    <w:rsid w:val="00767658"/>
    <w:rsid w:val="007719C6"/>
    <w:rsid w:val="00786E21"/>
    <w:rsid w:val="007B3953"/>
    <w:rsid w:val="007B5C41"/>
    <w:rsid w:val="007C602B"/>
    <w:rsid w:val="007D32D0"/>
    <w:rsid w:val="007F671E"/>
    <w:rsid w:val="00824822"/>
    <w:rsid w:val="00835A68"/>
    <w:rsid w:val="00837160"/>
    <w:rsid w:val="00842C4E"/>
    <w:rsid w:val="008470AD"/>
    <w:rsid w:val="008609A2"/>
    <w:rsid w:val="008865D8"/>
    <w:rsid w:val="008A05AB"/>
    <w:rsid w:val="008A1B3E"/>
    <w:rsid w:val="008C3C86"/>
    <w:rsid w:val="008D6EDE"/>
    <w:rsid w:val="008D7BC6"/>
    <w:rsid w:val="008E30DF"/>
    <w:rsid w:val="008F00F4"/>
    <w:rsid w:val="008F4453"/>
    <w:rsid w:val="0090460E"/>
    <w:rsid w:val="00910AE3"/>
    <w:rsid w:val="00927527"/>
    <w:rsid w:val="009339F2"/>
    <w:rsid w:val="009459A8"/>
    <w:rsid w:val="0095523B"/>
    <w:rsid w:val="00990408"/>
    <w:rsid w:val="009916C2"/>
    <w:rsid w:val="009B5552"/>
    <w:rsid w:val="009D0D65"/>
    <w:rsid w:val="009D2799"/>
    <w:rsid w:val="009F6B7A"/>
    <w:rsid w:val="00A031A1"/>
    <w:rsid w:val="00A0672D"/>
    <w:rsid w:val="00A41AB3"/>
    <w:rsid w:val="00A70D89"/>
    <w:rsid w:val="00A71BCD"/>
    <w:rsid w:val="00A738C3"/>
    <w:rsid w:val="00AA5934"/>
    <w:rsid w:val="00AA59BA"/>
    <w:rsid w:val="00AC79FD"/>
    <w:rsid w:val="00AD6D21"/>
    <w:rsid w:val="00AF021C"/>
    <w:rsid w:val="00AF7BF2"/>
    <w:rsid w:val="00B24740"/>
    <w:rsid w:val="00B474DB"/>
    <w:rsid w:val="00B56F72"/>
    <w:rsid w:val="00B62DB5"/>
    <w:rsid w:val="00B6371D"/>
    <w:rsid w:val="00B67EEA"/>
    <w:rsid w:val="00BA7D43"/>
    <w:rsid w:val="00BC67F6"/>
    <w:rsid w:val="00C131B3"/>
    <w:rsid w:val="00CC2FBF"/>
    <w:rsid w:val="00CD050A"/>
    <w:rsid w:val="00CD265A"/>
    <w:rsid w:val="00CE43B0"/>
    <w:rsid w:val="00CE6F42"/>
    <w:rsid w:val="00CF7D7D"/>
    <w:rsid w:val="00D00739"/>
    <w:rsid w:val="00D14A1F"/>
    <w:rsid w:val="00D1774C"/>
    <w:rsid w:val="00D258A8"/>
    <w:rsid w:val="00D46914"/>
    <w:rsid w:val="00D955C0"/>
    <w:rsid w:val="00DD2ED5"/>
    <w:rsid w:val="00DD5DC2"/>
    <w:rsid w:val="00DF1FDD"/>
    <w:rsid w:val="00E12045"/>
    <w:rsid w:val="00E23E53"/>
    <w:rsid w:val="00E400B8"/>
    <w:rsid w:val="00E4221F"/>
    <w:rsid w:val="00E52B55"/>
    <w:rsid w:val="00E810EE"/>
    <w:rsid w:val="00E93C1C"/>
    <w:rsid w:val="00E96D84"/>
    <w:rsid w:val="00F1599B"/>
    <w:rsid w:val="00F2781A"/>
    <w:rsid w:val="00F514E1"/>
    <w:rsid w:val="00F51722"/>
    <w:rsid w:val="00F54930"/>
    <w:rsid w:val="00F62F70"/>
    <w:rsid w:val="00F92A47"/>
    <w:rsid w:val="00FC1F47"/>
    <w:rsid w:val="00FD0AEB"/>
    <w:rsid w:val="00FD3384"/>
    <w:rsid w:val="00FE6F37"/>
    <w:rsid w:val="00FF49AB"/>
    <w:rsid w:val="00FF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1C5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5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5F7F06"/>
    <w:rPr>
      <w:rFonts w:ascii="Arial" w:hAnsi="Arial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F7F06"/>
    <w:rPr>
      <w:rFonts w:ascii="Arial" w:eastAsia="Times New Roman" w:hAnsi="Arial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5F7F06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5F7F06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5F7F06"/>
    <w:pPr>
      <w:widowControl w:val="0"/>
      <w:suppressAutoHyphens/>
      <w:ind w:left="720"/>
      <w:contextualSpacing/>
    </w:pPr>
    <w:rPr>
      <w:rFonts w:eastAsia="Lucida Sans Unicode"/>
      <w:lang w:eastAsia="en-US"/>
    </w:rPr>
  </w:style>
  <w:style w:type="paragraph" w:styleId="Stopka">
    <w:name w:val="footer"/>
    <w:basedOn w:val="Normalny"/>
    <w:link w:val="StopkaZnak"/>
    <w:rsid w:val="005F7F06"/>
    <w:pPr>
      <w:widowControl w:val="0"/>
      <w:tabs>
        <w:tab w:val="center" w:pos="4536"/>
        <w:tab w:val="right" w:pos="9072"/>
      </w:tabs>
      <w:suppressAutoHyphens/>
    </w:pPr>
    <w:rPr>
      <w:rFonts w:eastAsia="Lucida Sans Unicode" w:cs="Tahoma"/>
      <w:color w:val="000000"/>
      <w:lang w:val="en-US" w:eastAsia="en-US" w:bidi="en-US"/>
    </w:rPr>
  </w:style>
  <w:style w:type="character" w:customStyle="1" w:styleId="StopkaZnak">
    <w:name w:val="Stopka Znak"/>
    <w:basedOn w:val="Domylnaczcionkaakapitu"/>
    <w:link w:val="Stopka"/>
    <w:rsid w:val="005F7F06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Bezodstpw1">
    <w:name w:val="Bez odstępów1"/>
    <w:qFormat/>
    <w:rsid w:val="005F7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22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22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221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221F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8865D8"/>
    <w:pPr>
      <w:suppressAutoHyphens/>
      <w:spacing w:line="100" w:lineRule="atLeast"/>
      <w:jc w:val="both"/>
    </w:pPr>
    <w:rPr>
      <w:kern w:val="1"/>
      <w:lang w:eastAsia="ar-SA"/>
    </w:rPr>
  </w:style>
  <w:style w:type="character" w:customStyle="1" w:styleId="AkapitzlistZnak">
    <w:name w:val="Akapit z listą Znak"/>
    <w:link w:val="Akapitzlist"/>
    <w:uiPriority w:val="34"/>
    <w:rsid w:val="008865D8"/>
    <w:rPr>
      <w:rFonts w:ascii="Times New Roman" w:eastAsia="Lucida Sans Unicode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FD3384"/>
    <w:pPr>
      <w:widowControl w:val="0"/>
      <w:suppressAutoHyphens/>
      <w:spacing w:before="280" w:after="119"/>
    </w:pPr>
    <w:rPr>
      <w:rFonts w:eastAsia="Lucida Sans Unicode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5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5F7F06"/>
    <w:rPr>
      <w:rFonts w:ascii="Arial" w:hAnsi="Arial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F7F06"/>
    <w:rPr>
      <w:rFonts w:ascii="Arial" w:eastAsia="Times New Roman" w:hAnsi="Arial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5F7F06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5F7F06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5F7F06"/>
    <w:pPr>
      <w:widowControl w:val="0"/>
      <w:suppressAutoHyphens/>
      <w:ind w:left="720"/>
      <w:contextualSpacing/>
    </w:pPr>
    <w:rPr>
      <w:rFonts w:eastAsia="Lucida Sans Unicode"/>
      <w:lang w:eastAsia="en-US"/>
    </w:rPr>
  </w:style>
  <w:style w:type="paragraph" w:styleId="Stopka">
    <w:name w:val="footer"/>
    <w:basedOn w:val="Normalny"/>
    <w:link w:val="StopkaZnak"/>
    <w:rsid w:val="005F7F06"/>
    <w:pPr>
      <w:widowControl w:val="0"/>
      <w:tabs>
        <w:tab w:val="center" w:pos="4536"/>
        <w:tab w:val="right" w:pos="9072"/>
      </w:tabs>
      <w:suppressAutoHyphens/>
    </w:pPr>
    <w:rPr>
      <w:rFonts w:eastAsia="Lucida Sans Unicode" w:cs="Tahoma"/>
      <w:color w:val="000000"/>
      <w:lang w:val="en-US" w:eastAsia="en-US" w:bidi="en-US"/>
    </w:rPr>
  </w:style>
  <w:style w:type="character" w:customStyle="1" w:styleId="StopkaZnak">
    <w:name w:val="Stopka Znak"/>
    <w:basedOn w:val="Domylnaczcionkaakapitu"/>
    <w:link w:val="Stopka"/>
    <w:rsid w:val="005F7F06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Bezodstpw1">
    <w:name w:val="Bez odstępów1"/>
    <w:qFormat/>
    <w:rsid w:val="005F7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22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22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221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221F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8865D8"/>
    <w:pPr>
      <w:suppressAutoHyphens/>
      <w:spacing w:line="100" w:lineRule="atLeast"/>
      <w:jc w:val="both"/>
    </w:pPr>
    <w:rPr>
      <w:kern w:val="1"/>
      <w:lang w:eastAsia="ar-SA"/>
    </w:rPr>
  </w:style>
  <w:style w:type="character" w:customStyle="1" w:styleId="AkapitzlistZnak">
    <w:name w:val="Akapit z listą Znak"/>
    <w:link w:val="Akapitzlist"/>
    <w:uiPriority w:val="34"/>
    <w:rsid w:val="008865D8"/>
    <w:rPr>
      <w:rFonts w:ascii="Times New Roman" w:eastAsia="Lucida Sans Unicode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FD3384"/>
    <w:pPr>
      <w:widowControl w:val="0"/>
      <w:suppressAutoHyphens/>
      <w:spacing w:before="280" w:after="119"/>
    </w:pPr>
    <w:rPr>
      <w:rFonts w:eastAsia="Lucida Sans Unicod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mogilany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96D9B3-5E75-4C9D-98B3-64695B1DF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2318</Words>
  <Characters>13910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bfafrowicz</dc:creator>
  <cp:lastModifiedBy>Rycho Rych</cp:lastModifiedBy>
  <cp:revision>2</cp:revision>
  <cp:lastPrinted>2021-12-20T06:20:00Z</cp:lastPrinted>
  <dcterms:created xsi:type="dcterms:W3CDTF">2021-12-20T07:10:00Z</dcterms:created>
  <dcterms:modified xsi:type="dcterms:W3CDTF">2021-12-20T07:10:00Z</dcterms:modified>
</cp:coreProperties>
</file>